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60" w:rsidRPr="00AB7860" w:rsidRDefault="00AB7860" w:rsidP="00AB7860">
      <w:pPr>
        <w:jc w:val="center"/>
        <w:outlineLvl w:val="0"/>
        <w:rPr>
          <w:rFonts w:ascii="Arial" w:hAnsi="Arial" w:cs="Arial"/>
          <w:b/>
          <w:position w:val="8"/>
          <w:sz w:val="20"/>
          <w:szCs w:val="20"/>
          <w:lang w:val="sk-SK"/>
        </w:rPr>
      </w:pPr>
    </w:p>
    <w:p w:rsidR="001C19C5" w:rsidRPr="00AB7860" w:rsidRDefault="001C19C5" w:rsidP="00666BD2">
      <w:pPr>
        <w:outlineLvl w:val="0"/>
        <w:rPr>
          <w:rFonts w:ascii="Arial" w:hAnsi="Arial" w:cs="Arial"/>
          <w:b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b/>
          <w:position w:val="8"/>
          <w:sz w:val="20"/>
          <w:szCs w:val="20"/>
          <w:lang w:val="cs-CZ"/>
        </w:rPr>
        <w:t>ŽIADATEĽ</w:t>
      </w:r>
      <w:r w:rsidR="00AF4C2E" w:rsidRPr="00AB7860">
        <w:rPr>
          <w:rFonts w:ascii="Arial" w:hAnsi="Arial" w:cs="Arial"/>
          <w:b/>
          <w:position w:val="8"/>
          <w:sz w:val="20"/>
          <w:szCs w:val="20"/>
          <w:lang w:val="cs-CZ"/>
        </w:rPr>
        <w:t>KA</w:t>
      </w:r>
    </w:p>
    <w:p w:rsidR="00743788" w:rsidRPr="00AB7860" w:rsidRDefault="00743788" w:rsidP="0094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</w:p>
    <w:p w:rsidR="001C19C5" w:rsidRPr="00AB7860" w:rsidRDefault="001C19C5" w:rsidP="0094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Priezvisko</w:t>
      </w:r>
      <w:r w:rsidR="00942059" w:rsidRPr="00AB7860">
        <w:rPr>
          <w:rFonts w:ascii="Arial" w:hAnsi="Arial" w:cs="Arial"/>
          <w:position w:val="8"/>
          <w:sz w:val="20"/>
          <w:szCs w:val="20"/>
          <w:lang w:val="cs-CZ"/>
        </w:rPr>
        <w:t>:</w:t>
      </w:r>
      <w:r w:rsidR="00E72ED1"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 ……………………………..…………    </w:t>
      </w:r>
      <w:r w:rsidRPr="00AB7860">
        <w:rPr>
          <w:rFonts w:ascii="Arial" w:hAnsi="Arial" w:cs="Arial"/>
          <w:position w:val="8"/>
          <w:sz w:val="20"/>
          <w:szCs w:val="20"/>
          <w:lang w:val="cs-CZ"/>
        </w:rPr>
        <w:t>Meno</w:t>
      </w:r>
      <w:r w:rsidR="00942059" w:rsidRPr="00AB7860">
        <w:rPr>
          <w:rFonts w:ascii="Arial" w:hAnsi="Arial" w:cs="Arial"/>
          <w:position w:val="8"/>
          <w:sz w:val="20"/>
          <w:szCs w:val="20"/>
          <w:lang w:val="cs-CZ"/>
        </w:rPr>
        <w:t>:</w:t>
      </w:r>
      <w:r w:rsidR="00E72ED1"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 …………………………..   </w:t>
      </w:r>
      <w:r w:rsidRPr="00AB7860">
        <w:rPr>
          <w:rFonts w:ascii="Arial" w:hAnsi="Arial" w:cs="Arial"/>
          <w:position w:val="8"/>
          <w:sz w:val="20"/>
          <w:szCs w:val="20"/>
          <w:lang w:val="cs-CZ"/>
        </w:rPr>
        <w:t>Titul</w:t>
      </w:r>
      <w:r w:rsidR="00942059" w:rsidRPr="00AB7860">
        <w:rPr>
          <w:rFonts w:ascii="Arial" w:hAnsi="Arial" w:cs="Arial"/>
          <w:position w:val="8"/>
          <w:sz w:val="20"/>
          <w:szCs w:val="20"/>
          <w:lang w:val="cs-CZ"/>
        </w:rPr>
        <w:t>:</w:t>
      </w:r>
      <w:r w:rsidR="00E72ED1"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 …………..</w:t>
      </w:r>
    </w:p>
    <w:p w:rsidR="001C19C5" w:rsidRPr="00AB7860" w:rsidRDefault="001C19C5" w:rsidP="0094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Rodné </w:t>
      </w:r>
      <w:r w:rsidR="00B45ACE" w:rsidRPr="00AB7860">
        <w:rPr>
          <w:rFonts w:ascii="Arial" w:hAnsi="Arial" w:cs="Arial"/>
          <w:position w:val="8"/>
          <w:sz w:val="20"/>
          <w:szCs w:val="20"/>
          <w:lang w:val="cs-CZ"/>
        </w:rPr>
        <w:t>priezvisko</w:t>
      </w:r>
      <w:r w:rsidR="00942059" w:rsidRPr="00AB7860">
        <w:rPr>
          <w:rFonts w:ascii="Arial" w:hAnsi="Arial" w:cs="Arial"/>
          <w:position w:val="8"/>
          <w:sz w:val="20"/>
          <w:szCs w:val="20"/>
          <w:lang w:val="cs-CZ"/>
        </w:rPr>
        <w:t>:</w:t>
      </w:r>
      <w:r w:rsidR="00E72ED1"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 ……………………………...</w:t>
      </w:r>
      <w:r w:rsidR="000D595D"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    </w:t>
      </w:r>
      <w:r w:rsidRPr="00AB7860">
        <w:rPr>
          <w:rFonts w:ascii="Arial" w:hAnsi="Arial" w:cs="Arial"/>
          <w:position w:val="8"/>
          <w:sz w:val="20"/>
          <w:szCs w:val="20"/>
          <w:lang w:val="cs-CZ"/>
        </w:rPr>
        <w:t>Rodné číslo</w:t>
      </w:r>
      <w:r w:rsidR="00942059" w:rsidRPr="00AB7860">
        <w:rPr>
          <w:rFonts w:ascii="Arial" w:hAnsi="Arial" w:cs="Arial"/>
          <w:position w:val="8"/>
          <w:sz w:val="20"/>
          <w:szCs w:val="20"/>
          <w:lang w:val="cs-CZ"/>
        </w:rPr>
        <w:t>:</w:t>
      </w:r>
      <w:r w:rsidR="00E72ED1"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 …………………………………</w:t>
      </w:r>
      <w:r w:rsidR="000D595D" w:rsidRPr="00AB7860">
        <w:rPr>
          <w:rFonts w:ascii="Arial" w:hAnsi="Arial" w:cs="Arial"/>
          <w:position w:val="8"/>
          <w:sz w:val="20"/>
          <w:szCs w:val="20"/>
          <w:lang w:val="cs-CZ"/>
        </w:rPr>
        <w:t>….</w:t>
      </w:r>
      <w:r w:rsidR="00E72ED1" w:rsidRPr="00AB7860">
        <w:rPr>
          <w:rFonts w:ascii="Arial" w:hAnsi="Arial" w:cs="Arial"/>
          <w:position w:val="8"/>
          <w:sz w:val="20"/>
          <w:szCs w:val="20"/>
          <w:lang w:val="cs-CZ"/>
        </w:rPr>
        <w:t>….</w:t>
      </w:r>
    </w:p>
    <w:p w:rsidR="001C19C5" w:rsidRPr="00AB7860" w:rsidRDefault="001C19C5" w:rsidP="0094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D</w:t>
      </w:r>
      <w:r w:rsidR="00B45ACE" w:rsidRPr="00AB7860">
        <w:rPr>
          <w:rFonts w:ascii="Arial" w:hAnsi="Arial" w:cs="Arial"/>
          <w:position w:val="8"/>
          <w:sz w:val="20"/>
          <w:szCs w:val="20"/>
          <w:lang w:val="cs-CZ"/>
        </w:rPr>
        <w:t>átum narodenia</w:t>
      </w:r>
      <w:r w:rsidR="00942059" w:rsidRPr="00AB7860">
        <w:rPr>
          <w:rFonts w:ascii="Arial" w:hAnsi="Arial" w:cs="Arial"/>
          <w:position w:val="8"/>
          <w:sz w:val="20"/>
          <w:szCs w:val="20"/>
          <w:lang w:val="cs-CZ"/>
        </w:rPr>
        <w:t>:</w:t>
      </w:r>
      <w:r w:rsidR="00E72ED1"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 …………………………….</w:t>
      </w:r>
      <w:r w:rsidR="00B45ACE" w:rsidRPr="00AB7860">
        <w:rPr>
          <w:rFonts w:ascii="Arial" w:hAnsi="Arial" w:cs="Arial"/>
          <w:position w:val="8"/>
          <w:sz w:val="20"/>
          <w:szCs w:val="20"/>
          <w:lang w:val="cs-CZ"/>
        </w:rPr>
        <w:tab/>
      </w:r>
      <w:r w:rsidRPr="00AB7860">
        <w:rPr>
          <w:rFonts w:ascii="Arial" w:hAnsi="Arial" w:cs="Arial"/>
          <w:position w:val="8"/>
          <w:sz w:val="20"/>
          <w:szCs w:val="20"/>
          <w:lang w:val="cs-CZ"/>
        </w:rPr>
        <w:t>Miesto narodenia</w:t>
      </w:r>
      <w:r w:rsidR="00942059" w:rsidRPr="00AB7860">
        <w:rPr>
          <w:rFonts w:ascii="Arial" w:hAnsi="Arial" w:cs="Arial"/>
          <w:position w:val="8"/>
          <w:sz w:val="20"/>
          <w:szCs w:val="20"/>
          <w:lang w:val="cs-CZ"/>
        </w:rPr>
        <w:t>:</w:t>
      </w:r>
      <w:r w:rsidR="005E2904"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 ………………………………..</w:t>
      </w:r>
    </w:p>
    <w:p w:rsidR="00B45ACE" w:rsidRPr="00AB7860" w:rsidRDefault="001C19C5" w:rsidP="0094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Kontakt – </w:t>
      </w:r>
      <w:r w:rsidR="00B45ACE" w:rsidRPr="00AB7860">
        <w:rPr>
          <w:rFonts w:ascii="Arial" w:hAnsi="Arial" w:cs="Arial"/>
          <w:position w:val="8"/>
          <w:sz w:val="20"/>
          <w:szCs w:val="20"/>
          <w:lang w:val="cs-CZ"/>
        </w:rPr>
        <w:t>telefón</w:t>
      </w:r>
      <w:r w:rsidR="00942059" w:rsidRPr="00AB7860">
        <w:rPr>
          <w:rFonts w:ascii="Arial" w:hAnsi="Arial" w:cs="Arial"/>
          <w:position w:val="8"/>
          <w:sz w:val="20"/>
          <w:szCs w:val="20"/>
          <w:lang w:val="cs-CZ"/>
        </w:rPr>
        <w:t>:</w:t>
      </w:r>
      <w:r w:rsidR="005E2904"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 ……………………………..</w:t>
      </w:r>
      <w:r w:rsidR="00B45ACE" w:rsidRPr="00AB7860">
        <w:rPr>
          <w:rFonts w:ascii="Arial" w:hAnsi="Arial" w:cs="Arial"/>
          <w:position w:val="8"/>
          <w:sz w:val="20"/>
          <w:szCs w:val="20"/>
          <w:lang w:val="cs-CZ"/>
        </w:rPr>
        <w:tab/>
        <w:t>Iný kontakt</w:t>
      </w:r>
      <w:r w:rsidR="00942059" w:rsidRPr="00AB7860">
        <w:rPr>
          <w:rFonts w:ascii="Arial" w:hAnsi="Arial" w:cs="Arial"/>
          <w:position w:val="8"/>
          <w:sz w:val="20"/>
          <w:szCs w:val="20"/>
          <w:lang w:val="cs-CZ"/>
        </w:rPr>
        <w:t>:</w:t>
      </w:r>
      <w:r w:rsidR="005E2904"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 ………………………………………...</w:t>
      </w:r>
    </w:p>
    <w:p w:rsidR="00B45ACE" w:rsidRPr="00AB7860" w:rsidRDefault="00B45ACE" w:rsidP="0094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Trvalé bydlisko</w:t>
      </w:r>
      <w:r w:rsidR="00942059" w:rsidRPr="00AB7860">
        <w:rPr>
          <w:rFonts w:ascii="Arial" w:hAnsi="Arial" w:cs="Arial"/>
          <w:position w:val="8"/>
          <w:sz w:val="20"/>
          <w:szCs w:val="20"/>
          <w:lang w:val="cs-CZ"/>
        </w:rPr>
        <w:t>:</w:t>
      </w:r>
      <w:r w:rsidR="005E2904"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 ……………………………………………………………………………………………...</w:t>
      </w:r>
    </w:p>
    <w:p w:rsidR="00AD2451" w:rsidRPr="00AB7860" w:rsidRDefault="00AD2451" w:rsidP="0094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b/>
          <w:position w:val="8"/>
          <w:sz w:val="20"/>
          <w:szCs w:val="20"/>
          <w:lang w:val="cs-CZ"/>
        </w:rPr>
        <w:t>Terajšia kontaktná adresa:</w:t>
      </w:r>
      <w:r w:rsidR="00654977"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 ……………………………………………………………………………….</w:t>
      </w:r>
    </w:p>
    <w:p w:rsidR="00B45ACE" w:rsidRPr="00AB7860" w:rsidRDefault="00B45ACE" w:rsidP="0094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Štátne obč</w:t>
      </w:r>
      <w:r w:rsidR="005E2904" w:rsidRPr="00AB7860">
        <w:rPr>
          <w:rFonts w:ascii="Arial" w:hAnsi="Arial" w:cs="Arial"/>
          <w:position w:val="8"/>
          <w:sz w:val="20"/>
          <w:szCs w:val="20"/>
          <w:lang w:val="cs-CZ"/>
        </w:rPr>
        <w:t>i</w:t>
      </w:r>
      <w:r w:rsidRPr="00AB7860">
        <w:rPr>
          <w:rFonts w:ascii="Arial" w:hAnsi="Arial" w:cs="Arial"/>
          <w:position w:val="8"/>
          <w:sz w:val="20"/>
          <w:szCs w:val="20"/>
          <w:lang w:val="cs-CZ"/>
        </w:rPr>
        <w:t>anstvo</w:t>
      </w:r>
      <w:r w:rsidR="00942059" w:rsidRPr="00AB7860">
        <w:rPr>
          <w:rFonts w:ascii="Arial" w:hAnsi="Arial" w:cs="Arial"/>
          <w:position w:val="8"/>
          <w:sz w:val="20"/>
          <w:szCs w:val="20"/>
          <w:lang w:val="cs-CZ"/>
        </w:rPr>
        <w:t>:</w:t>
      </w:r>
      <w:r w:rsidR="005E2904"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 …………………………… </w:t>
      </w:r>
      <w:r w:rsidRPr="00AB7860">
        <w:rPr>
          <w:rFonts w:ascii="Arial" w:hAnsi="Arial" w:cs="Arial"/>
          <w:position w:val="8"/>
          <w:sz w:val="20"/>
          <w:szCs w:val="20"/>
          <w:lang w:val="cs-CZ"/>
        </w:rPr>
        <w:tab/>
        <w:t>Národnosť</w:t>
      </w:r>
      <w:r w:rsidR="00942059" w:rsidRPr="00AB7860">
        <w:rPr>
          <w:rFonts w:ascii="Arial" w:hAnsi="Arial" w:cs="Arial"/>
          <w:position w:val="8"/>
          <w:sz w:val="20"/>
          <w:szCs w:val="20"/>
          <w:lang w:val="cs-CZ"/>
        </w:rPr>
        <w:t>:</w:t>
      </w:r>
      <w:r w:rsidR="005E2904"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 …………………………………………</w:t>
      </w:r>
    </w:p>
    <w:p w:rsidR="00B45ACE" w:rsidRPr="00AB7860" w:rsidRDefault="00B45ACE" w:rsidP="0094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Rodinný stav</w:t>
      </w:r>
      <w:r w:rsidR="00E72ED1" w:rsidRPr="00AB7860">
        <w:rPr>
          <w:rFonts w:ascii="Arial" w:hAnsi="Arial" w:cs="Arial"/>
          <w:position w:val="8"/>
          <w:sz w:val="20"/>
          <w:szCs w:val="20"/>
          <w:lang w:val="cs-CZ"/>
        </w:rPr>
        <w:t>:</w:t>
      </w:r>
      <w:r w:rsidR="00E72ED1" w:rsidRPr="00AB7860">
        <w:rPr>
          <w:rFonts w:ascii="Arial" w:hAnsi="Arial" w:cs="Arial"/>
          <w:b/>
          <w:position w:val="8"/>
          <w:sz w:val="20"/>
          <w:szCs w:val="20"/>
          <w:lang w:val="cs-CZ"/>
        </w:rPr>
        <w:t xml:space="preserve"> *</w:t>
      </w:r>
    </w:p>
    <w:p w:rsidR="00B45ACE" w:rsidRPr="00AB7860" w:rsidRDefault="00B45ACE" w:rsidP="0094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A) slobodný/á</w:t>
      </w:r>
      <w:r w:rsidRPr="00AB7860">
        <w:rPr>
          <w:rFonts w:ascii="Arial" w:hAnsi="Arial" w:cs="Arial"/>
          <w:position w:val="8"/>
          <w:sz w:val="20"/>
          <w:szCs w:val="20"/>
          <w:lang w:val="cs-CZ"/>
        </w:rPr>
        <w:tab/>
      </w:r>
      <w:r w:rsidRPr="00AB7860">
        <w:rPr>
          <w:rFonts w:ascii="Arial" w:hAnsi="Arial" w:cs="Arial"/>
          <w:position w:val="8"/>
          <w:sz w:val="20"/>
          <w:szCs w:val="20"/>
          <w:lang w:val="cs-CZ"/>
        </w:rPr>
        <w:tab/>
      </w:r>
      <w:r w:rsidRPr="00AB7860">
        <w:rPr>
          <w:rFonts w:ascii="Arial" w:hAnsi="Arial" w:cs="Arial"/>
          <w:position w:val="8"/>
          <w:sz w:val="20"/>
          <w:szCs w:val="20"/>
          <w:lang w:val="cs-CZ"/>
        </w:rPr>
        <w:tab/>
      </w:r>
      <w:r w:rsidRPr="00AB7860">
        <w:rPr>
          <w:rFonts w:ascii="Arial" w:hAnsi="Arial" w:cs="Arial"/>
          <w:position w:val="8"/>
          <w:sz w:val="20"/>
          <w:szCs w:val="20"/>
          <w:lang w:val="cs-CZ"/>
        </w:rPr>
        <w:tab/>
      </w:r>
      <w:r w:rsidRPr="00AB7860">
        <w:rPr>
          <w:rFonts w:ascii="Arial" w:hAnsi="Arial" w:cs="Arial"/>
          <w:position w:val="8"/>
          <w:sz w:val="20"/>
          <w:szCs w:val="20"/>
          <w:lang w:val="cs-CZ"/>
        </w:rPr>
        <w:tab/>
        <w:t>B) ženatý/vydatá</w:t>
      </w:r>
      <w:r w:rsidRPr="00AB7860">
        <w:rPr>
          <w:rFonts w:ascii="Arial" w:hAnsi="Arial" w:cs="Arial"/>
          <w:position w:val="8"/>
          <w:sz w:val="20"/>
          <w:szCs w:val="20"/>
          <w:lang w:val="cs-CZ"/>
        </w:rPr>
        <w:tab/>
      </w:r>
      <w:r w:rsidRPr="00AB7860">
        <w:rPr>
          <w:rFonts w:ascii="Arial" w:hAnsi="Arial" w:cs="Arial"/>
          <w:position w:val="8"/>
          <w:sz w:val="20"/>
          <w:szCs w:val="20"/>
          <w:lang w:val="cs-CZ"/>
        </w:rPr>
        <w:tab/>
        <w:t>C)rozvedený/á</w:t>
      </w:r>
    </w:p>
    <w:p w:rsidR="00B45ACE" w:rsidRPr="00AB7860" w:rsidRDefault="00B45ACE" w:rsidP="0094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D) vdovec/ vdova</w:t>
      </w:r>
      <w:r w:rsidRPr="00AB7860">
        <w:rPr>
          <w:rFonts w:ascii="Arial" w:hAnsi="Arial" w:cs="Arial"/>
          <w:position w:val="8"/>
          <w:sz w:val="20"/>
          <w:szCs w:val="20"/>
          <w:lang w:val="cs-CZ"/>
        </w:rPr>
        <w:tab/>
      </w:r>
      <w:r w:rsidRPr="00AB7860">
        <w:rPr>
          <w:rFonts w:ascii="Arial" w:hAnsi="Arial" w:cs="Arial"/>
          <w:position w:val="8"/>
          <w:sz w:val="20"/>
          <w:szCs w:val="20"/>
          <w:lang w:val="cs-CZ"/>
        </w:rPr>
        <w:tab/>
      </w:r>
      <w:r w:rsidRPr="00AB7860">
        <w:rPr>
          <w:rFonts w:ascii="Arial" w:hAnsi="Arial" w:cs="Arial"/>
          <w:position w:val="8"/>
          <w:sz w:val="20"/>
          <w:szCs w:val="20"/>
          <w:lang w:val="cs-CZ"/>
        </w:rPr>
        <w:tab/>
      </w:r>
      <w:r w:rsidRPr="00AB7860">
        <w:rPr>
          <w:rFonts w:ascii="Arial" w:hAnsi="Arial" w:cs="Arial"/>
          <w:position w:val="8"/>
          <w:sz w:val="20"/>
          <w:szCs w:val="20"/>
          <w:lang w:val="cs-CZ"/>
        </w:rPr>
        <w:tab/>
        <w:t>E) žije s druhom/družkou</w:t>
      </w:r>
    </w:p>
    <w:p w:rsidR="00AF4C2E" w:rsidRPr="00AB7860" w:rsidRDefault="00AF4C2E" w:rsidP="0094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</w:p>
    <w:p w:rsidR="00A51592" w:rsidRPr="00AB7860" w:rsidRDefault="00A51592" w:rsidP="0094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b/>
          <w:position w:val="8"/>
          <w:sz w:val="20"/>
          <w:szCs w:val="20"/>
          <w:lang w:val="cs-CZ"/>
        </w:rPr>
        <w:t>Ekonomická aktivita:</w:t>
      </w:r>
    </w:p>
    <w:p w:rsidR="00A51592" w:rsidRPr="00AB7860" w:rsidRDefault="00A51592" w:rsidP="0094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Najvyššie dosiahnuté vzdelanie – druh školy a adresa školy: …………………………………</w:t>
      </w:r>
      <w:r w:rsidR="00AF4C2E" w:rsidRPr="00AB7860">
        <w:rPr>
          <w:rFonts w:ascii="Arial" w:hAnsi="Arial" w:cs="Arial"/>
          <w:position w:val="8"/>
          <w:sz w:val="20"/>
          <w:szCs w:val="20"/>
          <w:lang w:val="cs-CZ"/>
        </w:rPr>
        <w:t>…..</w:t>
      </w:r>
    </w:p>
    <w:p w:rsidR="00A51592" w:rsidRPr="00AB7860" w:rsidRDefault="00A51592" w:rsidP="0094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………………………………………………………………………………………………………………</w:t>
      </w:r>
      <w:r w:rsidR="00AF4C2E" w:rsidRPr="00AB7860">
        <w:rPr>
          <w:rFonts w:ascii="Arial" w:hAnsi="Arial" w:cs="Arial"/>
          <w:position w:val="8"/>
          <w:sz w:val="20"/>
          <w:szCs w:val="20"/>
          <w:lang w:val="cs-CZ"/>
        </w:rPr>
        <w:t>….</w:t>
      </w:r>
      <w:r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 </w:t>
      </w:r>
    </w:p>
    <w:p w:rsidR="00A51592" w:rsidRPr="00AB7860" w:rsidRDefault="00A51592" w:rsidP="0094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Povolanie: ………………………………………………………………………………………………</w:t>
      </w:r>
      <w:r w:rsidR="00AF4C2E" w:rsidRPr="00AB7860">
        <w:rPr>
          <w:rFonts w:ascii="Arial" w:hAnsi="Arial" w:cs="Arial"/>
          <w:position w:val="8"/>
          <w:sz w:val="20"/>
          <w:szCs w:val="20"/>
          <w:lang w:val="cs-CZ"/>
        </w:rPr>
        <w:t>….</w:t>
      </w:r>
      <w:r w:rsidRPr="00AB7860">
        <w:rPr>
          <w:rFonts w:ascii="Arial" w:hAnsi="Arial" w:cs="Arial"/>
          <w:position w:val="8"/>
          <w:sz w:val="20"/>
          <w:szCs w:val="20"/>
          <w:lang w:val="cs-CZ"/>
        </w:rPr>
        <w:t>..</w:t>
      </w:r>
    </w:p>
    <w:p w:rsidR="00A51592" w:rsidRPr="00AB7860" w:rsidRDefault="00AF4C2E" w:rsidP="0094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Terajší z</w:t>
      </w:r>
      <w:r w:rsidR="00A51592" w:rsidRPr="00AB7860">
        <w:rPr>
          <w:rFonts w:ascii="Arial" w:hAnsi="Arial" w:cs="Arial"/>
          <w:position w:val="8"/>
          <w:sz w:val="20"/>
          <w:szCs w:val="20"/>
          <w:lang w:val="cs-CZ"/>
        </w:rPr>
        <w:t>amestnávateľ: ……………………………………………………………………………………</w:t>
      </w:r>
      <w:r w:rsidRPr="00AB7860">
        <w:rPr>
          <w:rFonts w:ascii="Arial" w:hAnsi="Arial" w:cs="Arial"/>
          <w:position w:val="8"/>
          <w:sz w:val="20"/>
          <w:szCs w:val="20"/>
          <w:lang w:val="cs-CZ"/>
        </w:rPr>
        <w:t>..</w:t>
      </w:r>
    </w:p>
    <w:p w:rsidR="00A51592" w:rsidRPr="00AB7860" w:rsidRDefault="00A51592" w:rsidP="0094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………………………………………………………………………………………………………………</w:t>
      </w:r>
      <w:r w:rsidR="00AF4C2E" w:rsidRPr="00AB7860">
        <w:rPr>
          <w:rFonts w:ascii="Arial" w:hAnsi="Arial" w:cs="Arial"/>
          <w:position w:val="8"/>
          <w:sz w:val="20"/>
          <w:szCs w:val="20"/>
          <w:lang w:val="cs-CZ"/>
        </w:rPr>
        <w:t>….</w:t>
      </w:r>
    </w:p>
    <w:p w:rsidR="00A51592" w:rsidRPr="00AB7860" w:rsidRDefault="00A51592" w:rsidP="0094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Iné:</w:t>
      </w:r>
      <w:r w:rsidR="00515243" w:rsidRPr="00AB7860">
        <w:rPr>
          <w:rFonts w:ascii="Arial" w:hAnsi="Arial" w:cs="Arial"/>
          <w:position w:val="8"/>
          <w:sz w:val="20"/>
          <w:szCs w:val="20"/>
          <w:lang w:val="cs-CZ"/>
        </w:rPr>
        <w:t>*</w:t>
      </w:r>
    </w:p>
    <w:p w:rsidR="00AF4C2E" w:rsidRPr="00AB7860" w:rsidRDefault="00A51592" w:rsidP="0094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A) SZČO</w:t>
      </w:r>
      <w:r w:rsidR="000F4679"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 </w:t>
      </w:r>
      <w:r w:rsidR="000F4679" w:rsidRPr="00AB7860">
        <w:rPr>
          <w:rFonts w:ascii="Arial" w:hAnsi="Arial" w:cs="Arial"/>
          <w:position w:val="8"/>
          <w:sz w:val="20"/>
          <w:szCs w:val="20"/>
          <w:lang w:val="cs-CZ"/>
        </w:rPr>
        <w:tab/>
      </w:r>
      <w:r w:rsidR="000F4679" w:rsidRPr="00AB7860">
        <w:rPr>
          <w:rFonts w:ascii="Arial" w:hAnsi="Arial" w:cs="Arial"/>
          <w:position w:val="8"/>
          <w:sz w:val="20"/>
          <w:szCs w:val="20"/>
          <w:lang w:val="cs-CZ"/>
        </w:rPr>
        <w:tab/>
      </w:r>
      <w:r w:rsidRPr="00AB7860">
        <w:rPr>
          <w:rFonts w:ascii="Arial" w:hAnsi="Arial" w:cs="Arial"/>
          <w:position w:val="8"/>
          <w:sz w:val="20"/>
          <w:szCs w:val="20"/>
          <w:lang w:val="cs-CZ"/>
        </w:rPr>
        <w:t>B) nezamestnaná</w:t>
      </w:r>
      <w:r w:rsidR="000F4679" w:rsidRPr="00AB7860">
        <w:rPr>
          <w:rFonts w:ascii="Arial" w:hAnsi="Arial" w:cs="Arial"/>
          <w:position w:val="8"/>
          <w:sz w:val="20"/>
          <w:szCs w:val="20"/>
          <w:lang w:val="cs-CZ"/>
        </w:rPr>
        <w:tab/>
      </w:r>
      <w:r w:rsidR="000F4679" w:rsidRPr="00AB7860">
        <w:rPr>
          <w:rFonts w:ascii="Arial" w:hAnsi="Arial" w:cs="Arial"/>
          <w:position w:val="8"/>
          <w:sz w:val="20"/>
          <w:szCs w:val="20"/>
          <w:lang w:val="cs-CZ"/>
        </w:rPr>
        <w:tab/>
      </w:r>
      <w:r w:rsidR="00AF4C2E"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C) </w:t>
      </w:r>
      <w:r w:rsidR="000F4679"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na </w:t>
      </w:r>
      <w:r w:rsidR="00AF4C2E" w:rsidRPr="00AB7860">
        <w:rPr>
          <w:rFonts w:ascii="Arial" w:hAnsi="Arial" w:cs="Arial"/>
          <w:position w:val="8"/>
          <w:sz w:val="20"/>
          <w:szCs w:val="20"/>
          <w:lang w:val="cs-CZ"/>
        </w:rPr>
        <w:t>matersk</w:t>
      </w:r>
      <w:r w:rsidR="000F4679" w:rsidRPr="00AB7860">
        <w:rPr>
          <w:rFonts w:ascii="Arial" w:hAnsi="Arial" w:cs="Arial"/>
          <w:position w:val="8"/>
          <w:sz w:val="20"/>
          <w:szCs w:val="20"/>
          <w:lang w:val="cs-CZ"/>
        </w:rPr>
        <w:t>ej</w:t>
      </w:r>
      <w:r w:rsidR="00AF4C2E"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 dovolenk</w:t>
      </w:r>
      <w:r w:rsidR="000F4679" w:rsidRPr="00AB7860">
        <w:rPr>
          <w:rFonts w:ascii="Arial" w:hAnsi="Arial" w:cs="Arial"/>
          <w:position w:val="8"/>
          <w:sz w:val="20"/>
          <w:szCs w:val="20"/>
          <w:lang w:val="cs-CZ"/>
        </w:rPr>
        <w:t>e</w:t>
      </w:r>
    </w:p>
    <w:p w:rsidR="00A51592" w:rsidRPr="00AB7860" w:rsidRDefault="00AF4C2E" w:rsidP="0094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b/>
          <w:position w:val="8"/>
          <w:sz w:val="20"/>
          <w:szCs w:val="20"/>
          <w:lang w:val="cs-CZ"/>
        </w:rPr>
        <w:t>Pravidelné p</w:t>
      </w:r>
      <w:r w:rsidR="00A51592" w:rsidRPr="00AB7860">
        <w:rPr>
          <w:rFonts w:ascii="Arial" w:hAnsi="Arial" w:cs="Arial"/>
          <w:b/>
          <w:position w:val="8"/>
          <w:sz w:val="20"/>
          <w:szCs w:val="20"/>
          <w:lang w:val="cs-CZ"/>
        </w:rPr>
        <w:t>ríjmy:</w:t>
      </w:r>
    </w:p>
    <w:p w:rsidR="00AF4C2E" w:rsidRPr="00AB7860" w:rsidRDefault="00AF4C2E" w:rsidP="0094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A) mesačná mzda</w:t>
      </w:r>
      <w:r w:rsidR="000F4679"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 – výška a dokedy</w:t>
      </w:r>
      <w:r w:rsidRPr="00AB7860">
        <w:rPr>
          <w:rFonts w:ascii="Arial" w:hAnsi="Arial" w:cs="Arial"/>
          <w:position w:val="8"/>
          <w:sz w:val="20"/>
          <w:szCs w:val="20"/>
          <w:lang w:val="cs-CZ"/>
        </w:rPr>
        <w:t>:</w:t>
      </w:r>
    </w:p>
    <w:p w:rsidR="00AF4C2E" w:rsidRPr="00AB7860" w:rsidRDefault="00AF4C2E" w:rsidP="0094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…………………………………………………………………………………………………………………</w:t>
      </w:r>
    </w:p>
    <w:p w:rsidR="00125D87" w:rsidRPr="00AB7860" w:rsidRDefault="000F4679" w:rsidP="0094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B</w:t>
      </w:r>
      <w:r w:rsidR="00125D87" w:rsidRPr="00AB7860">
        <w:rPr>
          <w:rFonts w:ascii="Arial" w:hAnsi="Arial" w:cs="Arial"/>
          <w:position w:val="8"/>
          <w:sz w:val="20"/>
          <w:szCs w:val="20"/>
          <w:lang w:val="cs-CZ"/>
        </w:rPr>
        <w:t>) priznaná materská dávka</w:t>
      </w:r>
      <w:r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 – výška a dokedy</w:t>
      </w:r>
      <w:r w:rsidR="00125D87" w:rsidRPr="00AB7860">
        <w:rPr>
          <w:rFonts w:ascii="Arial" w:hAnsi="Arial" w:cs="Arial"/>
          <w:position w:val="8"/>
          <w:sz w:val="20"/>
          <w:szCs w:val="20"/>
          <w:lang w:val="cs-CZ"/>
        </w:rPr>
        <w:t>:</w:t>
      </w:r>
    </w:p>
    <w:p w:rsidR="00125D87" w:rsidRPr="00AB7860" w:rsidRDefault="00125D87" w:rsidP="0094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…………………………………………………………………………………………………………………</w:t>
      </w:r>
    </w:p>
    <w:p w:rsidR="00AF4C2E" w:rsidRPr="00AB7860" w:rsidRDefault="000F4679" w:rsidP="0094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C</w:t>
      </w:r>
      <w:r w:rsidR="00AF4C2E" w:rsidRPr="00AB7860">
        <w:rPr>
          <w:rFonts w:ascii="Arial" w:hAnsi="Arial" w:cs="Arial"/>
          <w:position w:val="8"/>
          <w:sz w:val="20"/>
          <w:szCs w:val="20"/>
          <w:lang w:val="cs-CZ"/>
        </w:rPr>
        <w:t>) priznaný rodičovský príspevok:</w:t>
      </w:r>
    </w:p>
    <w:p w:rsidR="00AF4C2E" w:rsidRPr="00AB7860" w:rsidRDefault="00AF4C2E" w:rsidP="0094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…………………………………………………………………………………………………………………</w:t>
      </w:r>
    </w:p>
    <w:p w:rsidR="00125D87" w:rsidRPr="00AB7860" w:rsidRDefault="000F4679" w:rsidP="0094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D</w:t>
      </w:r>
      <w:r w:rsidR="00AF4C2E" w:rsidRPr="00AB7860">
        <w:rPr>
          <w:rFonts w:ascii="Arial" w:hAnsi="Arial" w:cs="Arial"/>
          <w:position w:val="8"/>
          <w:sz w:val="20"/>
          <w:szCs w:val="20"/>
          <w:lang w:val="cs-CZ"/>
        </w:rPr>
        <w:t>) sociálne dávky – druh a výška</w:t>
      </w:r>
      <w:r w:rsidR="00125D87"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, adresa vyplácajúceho Úradu práce, sociálnych vecí </w:t>
      </w:r>
    </w:p>
    <w:p w:rsidR="00AF4C2E" w:rsidRPr="00AB7860" w:rsidRDefault="00125D87" w:rsidP="0094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a rodiny:</w:t>
      </w:r>
    </w:p>
    <w:p w:rsidR="00125D87" w:rsidRPr="00AB7860" w:rsidRDefault="00125D87" w:rsidP="0094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…………………………………………………………………………………………………………………</w:t>
      </w:r>
    </w:p>
    <w:p w:rsidR="00125D87" w:rsidRPr="00AB7860" w:rsidRDefault="000F4679" w:rsidP="00125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E</w:t>
      </w:r>
      <w:r w:rsidR="00AF4C2E" w:rsidRPr="00AB7860">
        <w:rPr>
          <w:rFonts w:ascii="Arial" w:hAnsi="Arial" w:cs="Arial"/>
          <w:position w:val="8"/>
          <w:sz w:val="20"/>
          <w:szCs w:val="20"/>
          <w:lang w:val="cs-CZ"/>
        </w:rPr>
        <w:t>) podpora v</w:t>
      </w:r>
      <w:r w:rsidR="00125D87" w:rsidRPr="00AB7860">
        <w:rPr>
          <w:rFonts w:ascii="Arial" w:hAnsi="Arial" w:cs="Arial"/>
          <w:position w:val="8"/>
          <w:sz w:val="20"/>
          <w:szCs w:val="20"/>
          <w:lang w:val="cs-CZ"/>
        </w:rPr>
        <w:t> </w:t>
      </w:r>
      <w:r w:rsidR="00AF4C2E" w:rsidRPr="00AB7860">
        <w:rPr>
          <w:rFonts w:ascii="Arial" w:hAnsi="Arial" w:cs="Arial"/>
          <w:position w:val="8"/>
          <w:sz w:val="20"/>
          <w:szCs w:val="20"/>
          <w:lang w:val="cs-CZ"/>
        </w:rPr>
        <w:t>nezmestnanosti</w:t>
      </w:r>
      <w:r w:rsidR="00125D87"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 – výška a dokedy, adresa vyplácajúceho Úradu práce, </w:t>
      </w:r>
    </w:p>
    <w:p w:rsidR="00125D87" w:rsidRPr="00AB7860" w:rsidRDefault="00125D87" w:rsidP="00125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sociálnych vecí a rodiny:</w:t>
      </w:r>
    </w:p>
    <w:p w:rsidR="00125D87" w:rsidRPr="00AB7860" w:rsidRDefault="00125D87" w:rsidP="00125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…………………………………………………………………………………………………………………</w:t>
      </w:r>
    </w:p>
    <w:p w:rsidR="00AF4C2E" w:rsidRPr="00AB7860" w:rsidRDefault="000F4679" w:rsidP="0094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F</w:t>
      </w:r>
      <w:r w:rsidR="00AF4C2E" w:rsidRPr="00AB7860">
        <w:rPr>
          <w:rFonts w:ascii="Arial" w:hAnsi="Arial" w:cs="Arial"/>
          <w:position w:val="8"/>
          <w:sz w:val="20"/>
          <w:szCs w:val="20"/>
          <w:lang w:val="cs-CZ"/>
        </w:rPr>
        <w:t>) výživné na manželku</w:t>
      </w:r>
      <w:r w:rsidRPr="00AB7860">
        <w:rPr>
          <w:rFonts w:ascii="Arial" w:hAnsi="Arial" w:cs="Arial"/>
          <w:position w:val="8"/>
          <w:sz w:val="20"/>
          <w:szCs w:val="20"/>
          <w:lang w:val="cs-CZ"/>
        </w:rPr>
        <w:t>:</w:t>
      </w:r>
    </w:p>
    <w:p w:rsidR="00125D87" w:rsidRPr="00AB7860" w:rsidRDefault="00125D87" w:rsidP="0094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…………………………………………………………………………………………………………………</w:t>
      </w:r>
    </w:p>
    <w:p w:rsidR="00AF4C2E" w:rsidRPr="00AB7860" w:rsidRDefault="000F4679" w:rsidP="0094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G</w:t>
      </w:r>
      <w:r w:rsidR="00AF4C2E" w:rsidRPr="00AB7860">
        <w:rPr>
          <w:rFonts w:ascii="Arial" w:hAnsi="Arial" w:cs="Arial"/>
          <w:position w:val="8"/>
          <w:sz w:val="20"/>
          <w:szCs w:val="20"/>
          <w:lang w:val="cs-CZ"/>
        </w:rPr>
        <w:t>) výživn</w:t>
      </w:r>
      <w:r w:rsidR="000D595D" w:rsidRPr="00AB7860">
        <w:rPr>
          <w:rFonts w:ascii="Arial" w:hAnsi="Arial" w:cs="Arial"/>
          <w:position w:val="8"/>
          <w:sz w:val="20"/>
          <w:szCs w:val="20"/>
          <w:lang w:val="cs-CZ"/>
        </w:rPr>
        <w:t>é</w:t>
      </w:r>
      <w:r w:rsidR="00AF4C2E"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 na dieťa/deti</w:t>
      </w:r>
      <w:r w:rsidRPr="00AB7860">
        <w:rPr>
          <w:rFonts w:ascii="Arial" w:hAnsi="Arial" w:cs="Arial"/>
          <w:position w:val="8"/>
          <w:sz w:val="20"/>
          <w:szCs w:val="20"/>
          <w:lang w:val="cs-CZ"/>
        </w:rPr>
        <w:t>:</w:t>
      </w:r>
    </w:p>
    <w:p w:rsidR="000D595D" w:rsidRPr="00AB7860" w:rsidRDefault="000D595D" w:rsidP="0094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…………………………………………………………………………………………………………………</w:t>
      </w:r>
    </w:p>
    <w:p w:rsidR="000F4679" w:rsidRPr="00AB7860" w:rsidRDefault="000F4679" w:rsidP="0094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H) iné – vypíšte:</w:t>
      </w:r>
    </w:p>
    <w:p w:rsidR="000F4679" w:rsidRPr="00AB7860" w:rsidRDefault="000F4679" w:rsidP="0094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...........................................................................................................................................................</w:t>
      </w:r>
    </w:p>
    <w:p w:rsidR="00AB7860" w:rsidRDefault="00AB7860" w:rsidP="00A00E68">
      <w:pPr>
        <w:outlineLvl w:val="0"/>
        <w:rPr>
          <w:rFonts w:ascii="Arial" w:hAnsi="Arial" w:cs="Arial"/>
          <w:b/>
          <w:position w:val="8"/>
          <w:sz w:val="20"/>
          <w:szCs w:val="20"/>
          <w:lang w:val="cs-CZ"/>
        </w:rPr>
      </w:pPr>
    </w:p>
    <w:p w:rsidR="00AB7860" w:rsidRDefault="00AB7860" w:rsidP="00A00E68">
      <w:pPr>
        <w:outlineLvl w:val="0"/>
        <w:rPr>
          <w:rFonts w:ascii="Arial" w:hAnsi="Arial" w:cs="Arial"/>
          <w:b/>
          <w:position w:val="8"/>
          <w:sz w:val="20"/>
          <w:szCs w:val="20"/>
          <w:lang w:val="cs-CZ"/>
        </w:rPr>
      </w:pPr>
    </w:p>
    <w:p w:rsidR="00AB7860" w:rsidRDefault="00AB7860" w:rsidP="00A00E68">
      <w:pPr>
        <w:outlineLvl w:val="0"/>
        <w:rPr>
          <w:rFonts w:ascii="Arial" w:hAnsi="Arial" w:cs="Arial"/>
          <w:b/>
          <w:position w:val="8"/>
          <w:sz w:val="20"/>
          <w:szCs w:val="20"/>
          <w:lang w:val="cs-CZ"/>
        </w:rPr>
      </w:pPr>
    </w:p>
    <w:p w:rsidR="00666BD2" w:rsidRDefault="00666BD2" w:rsidP="00A00E68">
      <w:pPr>
        <w:outlineLvl w:val="0"/>
        <w:rPr>
          <w:rFonts w:ascii="Arial" w:hAnsi="Arial" w:cs="Arial"/>
          <w:b/>
          <w:position w:val="8"/>
          <w:sz w:val="20"/>
          <w:szCs w:val="20"/>
          <w:lang w:val="cs-CZ"/>
        </w:rPr>
      </w:pPr>
    </w:p>
    <w:p w:rsidR="00A00E68" w:rsidRPr="00AB7860" w:rsidRDefault="00A00E68" w:rsidP="00A00E68">
      <w:pPr>
        <w:outlineLvl w:val="0"/>
        <w:rPr>
          <w:rFonts w:ascii="Arial" w:hAnsi="Arial" w:cs="Arial"/>
          <w:b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b/>
          <w:position w:val="8"/>
          <w:sz w:val="20"/>
          <w:szCs w:val="20"/>
          <w:lang w:val="cs-CZ"/>
        </w:rPr>
        <w:lastRenderedPageBreak/>
        <w:t>MANŽEL</w:t>
      </w:r>
      <w:r w:rsidR="000D595D" w:rsidRPr="00AB7860">
        <w:rPr>
          <w:rFonts w:ascii="Arial" w:hAnsi="Arial" w:cs="Arial"/>
          <w:b/>
          <w:position w:val="8"/>
          <w:sz w:val="20"/>
          <w:szCs w:val="20"/>
          <w:lang w:val="cs-CZ"/>
        </w:rPr>
        <w:t xml:space="preserve"> </w:t>
      </w:r>
    </w:p>
    <w:p w:rsidR="00052E92" w:rsidRPr="00AB7860" w:rsidRDefault="00052E92" w:rsidP="00A00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</w:p>
    <w:p w:rsidR="00A00E68" w:rsidRPr="00AB7860" w:rsidRDefault="00A00E68" w:rsidP="00A00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Priezvisko:</w:t>
      </w:r>
      <w:r w:rsidR="005E2904"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 ………………………………………    </w:t>
      </w:r>
      <w:r w:rsidRPr="00AB7860">
        <w:rPr>
          <w:rFonts w:ascii="Arial" w:hAnsi="Arial" w:cs="Arial"/>
          <w:position w:val="8"/>
          <w:sz w:val="20"/>
          <w:szCs w:val="20"/>
          <w:lang w:val="cs-CZ"/>
        </w:rPr>
        <w:t>Meno:</w:t>
      </w:r>
      <w:r w:rsidR="005E2904"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 …………………………..  </w:t>
      </w:r>
      <w:r w:rsidRPr="00AB7860">
        <w:rPr>
          <w:rFonts w:ascii="Arial" w:hAnsi="Arial" w:cs="Arial"/>
          <w:position w:val="8"/>
          <w:sz w:val="20"/>
          <w:szCs w:val="20"/>
          <w:lang w:val="cs-CZ"/>
        </w:rPr>
        <w:t>Titul:</w:t>
      </w:r>
      <w:r w:rsidR="005E2904"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 ……………..</w:t>
      </w:r>
    </w:p>
    <w:p w:rsidR="000D595D" w:rsidRPr="00AB7860" w:rsidRDefault="000D595D" w:rsidP="00A00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Trvalé bydlisko:…………………………………   D</w:t>
      </w:r>
      <w:r w:rsidR="00A00E68" w:rsidRPr="00AB7860">
        <w:rPr>
          <w:rFonts w:ascii="Arial" w:hAnsi="Arial" w:cs="Arial"/>
          <w:position w:val="8"/>
          <w:sz w:val="20"/>
          <w:szCs w:val="20"/>
          <w:lang w:val="cs-CZ"/>
        </w:rPr>
        <w:t>átum narodenia:</w:t>
      </w:r>
      <w:r w:rsidR="005E2904"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 ……………………………</w:t>
      </w:r>
      <w:r w:rsidRPr="00AB7860">
        <w:rPr>
          <w:rFonts w:ascii="Arial" w:hAnsi="Arial" w:cs="Arial"/>
          <w:position w:val="8"/>
          <w:sz w:val="20"/>
          <w:szCs w:val="20"/>
          <w:lang w:val="cs-CZ"/>
        </w:rPr>
        <w:t>……</w:t>
      </w:r>
    </w:p>
    <w:p w:rsidR="00A00E68" w:rsidRPr="00AB7860" w:rsidRDefault="000D595D" w:rsidP="00A00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Zamestnanie: ………………………………….    Kontakt:</w:t>
      </w:r>
      <w:r w:rsidR="005E2904"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 </w:t>
      </w:r>
      <w:r w:rsidRPr="00AB7860">
        <w:rPr>
          <w:rFonts w:ascii="Arial" w:hAnsi="Arial" w:cs="Arial"/>
          <w:position w:val="8"/>
          <w:sz w:val="20"/>
          <w:szCs w:val="20"/>
          <w:lang w:val="cs-CZ"/>
        </w:rPr>
        <w:t>………………………………………………</w:t>
      </w:r>
      <w:r w:rsidR="005E2904"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  </w:t>
      </w:r>
    </w:p>
    <w:p w:rsidR="000D595D" w:rsidRPr="00AB7860" w:rsidRDefault="000D595D" w:rsidP="00A00E68">
      <w:pP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</w:p>
    <w:p w:rsidR="000D595D" w:rsidRPr="00AB7860" w:rsidRDefault="000F4679" w:rsidP="00A00E68">
      <w:pPr>
        <w:outlineLvl w:val="0"/>
        <w:rPr>
          <w:rFonts w:ascii="Arial" w:hAnsi="Arial" w:cs="Arial"/>
          <w:b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b/>
          <w:position w:val="8"/>
          <w:sz w:val="20"/>
          <w:szCs w:val="20"/>
          <w:lang w:val="cs-CZ"/>
        </w:rPr>
        <w:t xml:space="preserve">1. </w:t>
      </w:r>
      <w:r w:rsidR="000D595D" w:rsidRPr="00AB7860">
        <w:rPr>
          <w:rFonts w:ascii="Arial" w:hAnsi="Arial" w:cs="Arial"/>
          <w:b/>
          <w:position w:val="8"/>
          <w:sz w:val="20"/>
          <w:szCs w:val="20"/>
          <w:lang w:val="cs-CZ"/>
        </w:rPr>
        <w:t>MALOLETÉ D</w:t>
      </w:r>
      <w:r w:rsidRPr="00AB7860">
        <w:rPr>
          <w:rFonts w:ascii="Arial" w:hAnsi="Arial" w:cs="Arial"/>
          <w:b/>
          <w:position w:val="8"/>
          <w:sz w:val="20"/>
          <w:szCs w:val="20"/>
          <w:lang w:val="cs-CZ"/>
        </w:rPr>
        <w:t>IEŤA</w:t>
      </w:r>
    </w:p>
    <w:p w:rsidR="000D595D" w:rsidRPr="00AB7860" w:rsidRDefault="000D595D" w:rsidP="000D5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</w:p>
    <w:p w:rsidR="000D595D" w:rsidRPr="00AB7860" w:rsidRDefault="000D595D" w:rsidP="000D5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Priezvisko: ………………………………………    Meno: …………………………..…………….…….. </w:t>
      </w:r>
    </w:p>
    <w:p w:rsidR="000D595D" w:rsidRPr="00AB7860" w:rsidRDefault="000D595D" w:rsidP="000D5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Dátum narodenia:……………………………    Miesto narodenia: …………………………………</w:t>
      </w:r>
    </w:p>
    <w:p w:rsidR="000D595D" w:rsidRPr="00AB7860" w:rsidRDefault="000D595D" w:rsidP="000D5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Rodné číslo: …..……………………………….   </w:t>
      </w:r>
    </w:p>
    <w:p w:rsidR="000F4679" w:rsidRPr="00AB7860" w:rsidRDefault="000D595D" w:rsidP="000D5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b/>
          <w:position w:val="8"/>
          <w:sz w:val="20"/>
          <w:szCs w:val="20"/>
          <w:lang w:val="cs-CZ"/>
        </w:rPr>
        <w:t>Otec dieťaťa zapísaný v rodnom liste:</w:t>
      </w:r>
    </w:p>
    <w:p w:rsidR="000F4679" w:rsidRPr="00AB7860" w:rsidRDefault="000F4679" w:rsidP="000D5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Priezvisko: ..</w:t>
      </w:r>
      <w:r w:rsidR="000D595D" w:rsidRPr="00AB7860">
        <w:rPr>
          <w:rFonts w:ascii="Arial" w:hAnsi="Arial" w:cs="Arial"/>
          <w:position w:val="8"/>
          <w:sz w:val="20"/>
          <w:szCs w:val="20"/>
          <w:lang w:val="cs-CZ"/>
        </w:rPr>
        <w:t>……………………………………</w:t>
      </w:r>
      <w:r w:rsidRPr="00AB7860">
        <w:rPr>
          <w:rFonts w:ascii="Arial" w:hAnsi="Arial" w:cs="Arial"/>
          <w:position w:val="8"/>
          <w:sz w:val="20"/>
          <w:szCs w:val="20"/>
          <w:lang w:val="cs-CZ"/>
        </w:rPr>
        <w:t>.</w:t>
      </w:r>
    </w:p>
    <w:p w:rsidR="000F4679" w:rsidRPr="00AB7860" w:rsidRDefault="000F4679" w:rsidP="000D5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Meno: ..…………………………………………</w:t>
      </w:r>
    </w:p>
    <w:p w:rsidR="000F4679" w:rsidRPr="00AB7860" w:rsidRDefault="000F4679" w:rsidP="000D5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Dátum narodenia: …………………………..</w:t>
      </w:r>
    </w:p>
    <w:p w:rsidR="000F4679" w:rsidRPr="00AB7860" w:rsidRDefault="000F4679" w:rsidP="000D5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Trvalé bydlisko: ……………………………….</w:t>
      </w:r>
    </w:p>
    <w:p w:rsidR="000F4679" w:rsidRPr="00AB7860" w:rsidRDefault="000F4679" w:rsidP="000D5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Zamestnanie: …………………………………</w:t>
      </w:r>
    </w:p>
    <w:p w:rsidR="000D595D" w:rsidRPr="00AB7860" w:rsidRDefault="000F4679" w:rsidP="000D5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Kontakt: ………………………………………..</w:t>
      </w:r>
      <w:r w:rsidR="000D595D"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 </w:t>
      </w:r>
    </w:p>
    <w:p w:rsidR="000F4679" w:rsidRPr="00AB7860" w:rsidRDefault="000F4679" w:rsidP="000F4679">
      <w:pPr>
        <w:outlineLvl w:val="0"/>
        <w:rPr>
          <w:rFonts w:ascii="Arial" w:hAnsi="Arial" w:cs="Arial"/>
          <w:b/>
          <w:position w:val="8"/>
          <w:sz w:val="20"/>
          <w:szCs w:val="20"/>
          <w:lang w:val="cs-CZ"/>
        </w:rPr>
      </w:pPr>
    </w:p>
    <w:p w:rsidR="000F4679" w:rsidRPr="00AB7860" w:rsidRDefault="000F4679" w:rsidP="000F4679">
      <w:pPr>
        <w:outlineLvl w:val="0"/>
        <w:rPr>
          <w:rFonts w:ascii="Arial" w:hAnsi="Arial" w:cs="Arial"/>
          <w:b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b/>
          <w:position w:val="8"/>
          <w:sz w:val="20"/>
          <w:szCs w:val="20"/>
          <w:lang w:val="cs-CZ"/>
        </w:rPr>
        <w:t>2. MALOLETÉ DIEŤA</w:t>
      </w:r>
    </w:p>
    <w:p w:rsidR="000F4679" w:rsidRPr="00AB7860" w:rsidRDefault="000F4679" w:rsidP="000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</w:p>
    <w:p w:rsidR="000F4679" w:rsidRPr="00AB7860" w:rsidRDefault="000F4679" w:rsidP="000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Priezvisko: ………………………………………    Meno: …………………………..…………….…….. </w:t>
      </w:r>
    </w:p>
    <w:p w:rsidR="000F4679" w:rsidRPr="00AB7860" w:rsidRDefault="000F4679" w:rsidP="000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Dátum narodenia:……………………………    Miesto narodenia: …………………………………</w:t>
      </w:r>
    </w:p>
    <w:p w:rsidR="000F4679" w:rsidRPr="00AB7860" w:rsidRDefault="000F4679" w:rsidP="000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Rodné číslo: …..……………………………….   </w:t>
      </w:r>
    </w:p>
    <w:p w:rsidR="000F4679" w:rsidRPr="00AB7860" w:rsidRDefault="000F4679" w:rsidP="000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b/>
          <w:position w:val="8"/>
          <w:sz w:val="20"/>
          <w:szCs w:val="20"/>
          <w:lang w:val="cs-CZ"/>
        </w:rPr>
        <w:t>Otec dieťaťa zapísaný v rodnom liste:</w:t>
      </w:r>
    </w:p>
    <w:p w:rsidR="000F4679" w:rsidRPr="00AB7860" w:rsidRDefault="000F4679" w:rsidP="000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Priezvisko: ..…………………………………….</w:t>
      </w:r>
    </w:p>
    <w:p w:rsidR="000F4679" w:rsidRPr="00AB7860" w:rsidRDefault="000F4679" w:rsidP="000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Meno: ..…………………………………………</w:t>
      </w:r>
    </w:p>
    <w:p w:rsidR="000F4679" w:rsidRPr="00AB7860" w:rsidRDefault="000F4679" w:rsidP="000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Dátum narodenia: …………………………..</w:t>
      </w:r>
    </w:p>
    <w:p w:rsidR="000F4679" w:rsidRPr="00AB7860" w:rsidRDefault="000F4679" w:rsidP="000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Trvalé bydlisko: ……………………………….</w:t>
      </w:r>
    </w:p>
    <w:p w:rsidR="000F4679" w:rsidRPr="00AB7860" w:rsidRDefault="000F4679" w:rsidP="000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Zamestnanie: …………………………………</w:t>
      </w:r>
    </w:p>
    <w:p w:rsidR="000F4679" w:rsidRPr="00AB7860" w:rsidRDefault="000F4679" w:rsidP="000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Kontakt: ……………………………………….. </w:t>
      </w:r>
    </w:p>
    <w:p w:rsidR="000F4679" w:rsidRPr="00AB7860" w:rsidRDefault="000F4679" w:rsidP="000F4679">
      <w:pPr>
        <w:outlineLvl w:val="0"/>
        <w:rPr>
          <w:rFonts w:ascii="Arial" w:hAnsi="Arial" w:cs="Arial"/>
          <w:b/>
          <w:position w:val="8"/>
          <w:sz w:val="20"/>
          <w:szCs w:val="20"/>
          <w:lang w:val="cs-CZ"/>
        </w:rPr>
      </w:pPr>
    </w:p>
    <w:p w:rsidR="000F4679" w:rsidRPr="00AB7860" w:rsidRDefault="000F4679" w:rsidP="000F4679">
      <w:pPr>
        <w:outlineLvl w:val="0"/>
        <w:rPr>
          <w:rFonts w:ascii="Arial" w:hAnsi="Arial" w:cs="Arial"/>
          <w:b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b/>
          <w:position w:val="8"/>
          <w:sz w:val="20"/>
          <w:szCs w:val="20"/>
          <w:lang w:val="cs-CZ"/>
        </w:rPr>
        <w:t>3. MALOLETÉ DIEŤA</w:t>
      </w:r>
    </w:p>
    <w:p w:rsidR="000F4679" w:rsidRPr="00AB7860" w:rsidRDefault="000F4679" w:rsidP="000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</w:p>
    <w:p w:rsidR="000F4679" w:rsidRPr="00AB7860" w:rsidRDefault="000F4679" w:rsidP="000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Priezvisko: ………………………………………    Meno: …………………………..…………….…….. </w:t>
      </w:r>
    </w:p>
    <w:p w:rsidR="000F4679" w:rsidRPr="00AB7860" w:rsidRDefault="000F4679" w:rsidP="000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Dátum narodenia:……………………………    Miesto narodenia: …………………………………</w:t>
      </w:r>
    </w:p>
    <w:p w:rsidR="000F4679" w:rsidRPr="00AB7860" w:rsidRDefault="000F4679" w:rsidP="000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Rodné číslo: …..……………………………….   </w:t>
      </w:r>
    </w:p>
    <w:p w:rsidR="000F4679" w:rsidRPr="00AB7860" w:rsidRDefault="000F4679" w:rsidP="000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b/>
          <w:position w:val="8"/>
          <w:sz w:val="20"/>
          <w:szCs w:val="20"/>
          <w:lang w:val="cs-CZ"/>
        </w:rPr>
        <w:t>Otec dieťaťa zapísaný v rodnom liste:</w:t>
      </w:r>
    </w:p>
    <w:p w:rsidR="000F4679" w:rsidRPr="00AB7860" w:rsidRDefault="000F4679" w:rsidP="000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Priezvisko: ..…………………………………….</w:t>
      </w:r>
    </w:p>
    <w:p w:rsidR="000F4679" w:rsidRPr="00AB7860" w:rsidRDefault="000F4679" w:rsidP="000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Meno: ..…………………………………………</w:t>
      </w:r>
    </w:p>
    <w:p w:rsidR="000F4679" w:rsidRPr="00AB7860" w:rsidRDefault="000F4679" w:rsidP="000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Dátum narodenia: …………………………..</w:t>
      </w:r>
    </w:p>
    <w:p w:rsidR="000F4679" w:rsidRPr="00AB7860" w:rsidRDefault="000F4679" w:rsidP="000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Trvalé bydlisko: ……………………………….</w:t>
      </w:r>
    </w:p>
    <w:p w:rsidR="000F4679" w:rsidRPr="00AB7860" w:rsidRDefault="000F4679" w:rsidP="000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>Zamestnanie: …………………………………</w:t>
      </w:r>
    </w:p>
    <w:p w:rsidR="000F4679" w:rsidRPr="00AB7860" w:rsidRDefault="000F4679" w:rsidP="000F4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 xml:space="preserve">Kontakt: ……………………………………….. </w:t>
      </w:r>
    </w:p>
    <w:p w:rsidR="00A00E68" w:rsidRPr="00AB7860" w:rsidRDefault="00A00E68" w:rsidP="00A00E68">
      <w:pP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ab/>
      </w:r>
      <w:r w:rsidRPr="00AB7860">
        <w:rPr>
          <w:rFonts w:ascii="Arial" w:hAnsi="Arial" w:cs="Arial"/>
          <w:position w:val="8"/>
          <w:sz w:val="20"/>
          <w:szCs w:val="20"/>
          <w:lang w:val="cs-CZ"/>
        </w:rPr>
        <w:tab/>
      </w:r>
    </w:p>
    <w:p w:rsidR="000F4679" w:rsidRPr="00AB7860" w:rsidRDefault="000F4679" w:rsidP="001C19C5">
      <w:pPr>
        <w:outlineLvl w:val="0"/>
        <w:rPr>
          <w:rFonts w:ascii="Arial" w:hAnsi="Arial" w:cs="Arial"/>
          <w:b/>
          <w:position w:val="8"/>
          <w:sz w:val="20"/>
          <w:szCs w:val="20"/>
          <w:lang w:val="cs-CZ"/>
        </w:rPr>
      </w:pPr>
    </w:p>
    <w:p w:rsidR="000F4679" w:rsidRPr="00AB7860" w:rsidRDefault="000F4679" w:rsidP="001C19C5">
      <w:pPr>
        <w:outlineLvl w:val="0"/>
        <w:rPr>
          <w:rFonts w:ascii="Arial" w:hAnsi="Arial" w:cs="Arial"/>
          <w:b/>
          <w:position w:val="8"/>
          <w:sz w:val="20"/>
          <w:szCs w:val="20"/>
          <w:lang w:val="cs-CZ"/>
        </w:rPr>
      </w:pPr>
    </w:p>
    <w:p w:rsidR="002B1087" w:rsidRPr="00AB7860" w:rsidRDefault="002B1087" w:rsidP="001C19C5">
      <w:pPr>
        <w:outlineLvl w:val="0"/>
        <w:rPr>
          <w:rFonts w:ascii="Arial" w:hAnsi="Arial" w:cs="Arial"/>
          <w:b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b/>
          <w:position w:val="8"/>
          <w:sz w:val="20"/>
          <w:szCs w:val="20"/>
          <w:lang w:val="cs-CZ"/>
        </w:rPr>
        <w:t>POŽADOVANÝ NÁSTUP DO CSS</w:t>
      </w:r>
      <w:r w:rsidR="00E72ED1" w:rsidRPr="00AB7860">
        <w:rPr>
          <w:rFonts w:ascii="Arial" w:hAnsi="Arial" w:cs="Arial"/>
          <w:b/>
          <w:position w:val="8"/>
          <w:sz w:val="20"/>
          <w:szCs w:val="20"/>
          <w:lang w:val="cs-CZ"/>
        </w:rPr>
        <w:t>*</w:t>
      </w:r>
    </w:p>
    <w:tbl>
      <w:tblPr>
        <w:tblStyle w:val="Mriekatabuky"/>
        <w:tblW w:w="0" w:type="auto"/>
        <w:tblLook w:val="01E0"/>
      </w:tblPr>
      <w:tblGrid>
        <w:gridCol w:w="9500"/>
      </w:tblGrid>
      <w:tr w:rsidR="00A00E68" w:rsidRPr="00AB7860">
        <w:tc>
          <w:tcPr>
            <w:tcW w:w="9500" w:type="dxa"/>
          </w:tcPr>
          <w:p w:rsidR="00A00E68" w:rsidRPr="00AB7860" w:rsidRDefault="00F41B32" w:rsidP="00F44637">
            <w:pPr>
              <w:outlineLvl w:val="0"/>
              <w:rPr>
                <w:rFonts w:ascii="Arial" w:hAnsi="Arial" w:cs="Arial"/>
                <w:position w:val="8"/>
                <w:sz w:val="20"/>
                <w:szCs w:val="20"/>
                <w:lang w:val="cs-CZ"/>
              </w:rPr>
            </w:pPr>
            <w:r w:rsidRPr="00AB7860">
              <w:rPr>
                <w:rFonts w:ascii="Arial" w:hAnsi="Arial" w:cs="Arial"/>
                <w:position w:val="8"/>
                <w:sz w:val="20"/>
                <w:szCs w:val="20"/>
                <w:lang w:val="cs-CZ"/>
              </w:rPr>
              <w:t xml:space="preserve">odkedy -- </w:t>
            </w:r>
            <w:r w:rsidR="00A00E68" w:rsidRPr="00AB7860">
              <w:rPr>
                <w:rFonts w:ascii="Arial" w:hAnsi="Arial" w:cs="Arial"/>
                <w:position w:val="8"/>
                <w:sz w:val="20"/>
                <w:szCs w:val="20"/>
                <w:lang w:val="cs-CZ"/>
              </w:rPr>
              <w:t>dátum:</w:t>
            </w:r>
            <w:r w:rsidRPr="00AB7860">
              <w:rPr>
                <w:rFonts w:ascii="Arial" w:hAnsi="Arial" w:cs="Arial"/>
                <w:position w:val="8"/>
                <w:sz w:val="20"/>
                <w:szCs w:val="20"/>
                <w:lang w:val="cs-CZ"/>
              </w:rPr>
              <w:t xml:space="preserve"> </w:t>
            </w:r>
            <w:r w:rsidR="005E2904" w:rsidRPr="00AB7860">
              <w:rPr>
                <w:rFonts w:ascii="Arial" w:hAnsi="Arial" w:cs="Arial"/>
                <w:b/>
                <w:position w:val="8"/>
                <w:sz w:val="20"/>
                <w:szCs w:val="20"/>
                <w:lang w:val="cs-CZ"/>
              </w:rPr>
              <w:t>………………</w:t>
            </w:r>
            <w:r w:rsidRPr="00AB7860">
              <w:rPr>
                <w:rFonts w:ascii="Arial" w:hAnsi="Arial" w:cs="Arial"/>
                <w:b/>
                <w:position w:val="8"/>
                <w:sz w:val="20"/>
                <w:szCs w:val="20"/>
                <w:lang w:val="cs-CZ"/>
              </w:rPr>
              <w:t>…</w:t>
            </w:r>
            <w:r w:rsidR="005E2904" w:rsidRPr="00AB7860">
              <w:rPr>
                <w:rFonts w:ascii="Arial" w:hAnsi="Arial" w:cs="Arial"/>
                <w:b/>
                <w:position w:val="8"/>
                <w:sz w:val="20"/>
                <w:szCs w:val="20"/>
                <w:lang w:val="cs-CZ"/>
              </w:rPr>
              <w:t>…</w:t>
            </w:r>
            <w:r w:rsidRPr="00AB7860">
              <w:rPr>
                <w:rFonts w:ascii="Arial" w:hAnsi="Arial" w:cs="Arial"/>
                <w:b/>
                <w:position w:val="8"/>
                <w:sz w:val="20"/>
                <w:szCs w:val="20"/>
                <w:lang w:val="cs-CZ"/>
              </w:rPr>
              <w:t xml:space="preserve">… </w:t>
            </w:r>
            <w:r w:rsidR="005E2904" w:rsidRPr="00AB7860">
              <w:rPr>
                <w:rFonts w:ascii="Arial" w:hAnsi="Arial" w:cs="Arial"/>
                <w:b/>
                <w:position w:val="8"/>
                <w:sz w:val="20"/>
                <w:szCs w:val="20"/>
                <w:lang w:val="cs-CZ"/>
              </w:rPr>
              <w:t xml:space="preserve"> </w:t>
            </w:r>
            <w:r w:rsidR="00A00E68" w:rsidRPr="00AB7860">
              <w:rPr>
                <w:rFonts w:ascii="Arial" w:hAnsi="Arial" w:cs="Arial"/>
                <w:position w:val="8"/>
                <w:sz w:val="20"/>
                <w:szCs w:val="20"/>
                <w:lang w:val="cs-CZ"/>
              </w:rPr>
              <w:t>na dobu určitú do:</w:t>
            </w:r>
            <w:r w:rsidR="005E2904" w:rsidRPr="00AB7860">
              <w:rPr>
                <w:rFonts w:ascii="Arial" w:hAnsi="Arial" w:cs="Arial"/>
                <w:position w:val="8"/>
                <w:sz w:val="20"/>
                <w:szCs w:val="20"/>
                <w:lang w:val="cs-CZ"/>
              </w:rPr>
              <w:t xml:space="preserve"> ……</w:t>
            </w:r>
            <w:r w:rsidRPr="00AB7860">
              <w:rPr>
                <w:rFonts w:ascii="Arial" w:hAnsi="Arial" w:cs="Arial"/>
                <w:position w:val="8"/>
                <w:sz w:val="20"/>
                <w:szCs w:val="20"/>
                <w:lang w:val="cs-CZ"/>
              </w:rPr>
              <w:t>……..</w:t>
            </w:r>
            <w:r w:rsidR="005E2904" w:rsidRPr="00AB7860">
              <w:rPr>
                <w:rFonts w:ascii="Arial" w:hAnsi="Arial" w:cs="Arial"/>
                <w:position w:val="8"/>
                <w:sz w:val="20"/>
                <w:szCs w:val="20"/>
                <w:lang w:val="cs-CZ"/>
              </w:rPr>
              <w:t>…</w:t>
            </w:r>
            <w:r w:rsidRPr="00AB7860">
              <w:rPr>
                <w:rFonts w:ascii="Arial" w:hAnsi="Arial" w:cs="Arial"/>
                <w:position w:val="8"/>
                <w:sz w:val="20"/>
                <w:szCs w:val="20"/>
                <w:lang w:val="cs-CZ"/>
              </w:rPr>
              <w:t>…….</w:t>
            </w:r>
            <w:r w:rsidRPr="00AB7860">
              <w:rPr>
                <w:rFonts w:ascii="Arial" w:hAnsi="Arial" w:cs="Arial"/>
                <w:b/>
                <w:position w:val="8"/>
                <w:sz w:val="20"/>
                <w:szCs w:val="20"/>
                <w:lang w:val="cs-CZ"/>
              </w:rPr>
              <w:t xml:space="preserve">   </w:t>
            </w:r>
            <w:r w:rsidR="00A00E68" w:rsidRPr="00AB7860">
              <w:rPr>
                <w:rFonts w:ascii="Arial" w:hAnsi="Arial" w:cs="Arial"/>
                <w:position w:val="8"/>
                <w:sz w:val="20"/>
                <w:szCs w:val="20"/>
                <w:lang w:val="cs-CZ"/>
              </w:rPr>
              <w:t>na dobu neurčitú</w:t>
            </w:r>
            <w:r w:rsidR="00A00E68" w:rsidRPr="00AB7860">
              <w:rPr>
                <w:rFonts w:ascii="Arial" w:hAnsi="Arial" w:cs="Arial"/>
                <w:b/>
                <w:position w:val="8"/>
                <w:sz w:val="20"/>
                <w:szCs w:val="20"/>
                <w:lang w:val="cs-CZ"/>
              </w:rPr>
              <w:t xml:space="preserve">    </w:t>
            </w:r>
          </w:p>
        </w:tc>
      </w:tr>
    </w:tbl>
    <w:p w:rsidR="00A00E68" w:rsidRPr="00AB7860" w:rsidRDefault="00A00E68" w:rsidP="001C19C5">
      <w:pPr>
        <w:outlineLvl w:val="0"/>
        <w:rPr>
          <w:rFonts w:ascii="Arial" w:hAnsi="Arial" w:cs="Arial"/>
          <w:b/>
          <w:position w:val="8"/>
          <w:sz w:val="20"/>
          <w:szCs w:val="20"/>
          <w:lang w:val="cs-CZ"/>
        </w:rPr>
      </w:pPr>
    </w:p>
    <w:p w:rsidR="000F4679" w:rsidRPr="00AB7860" w:rsidRDefault="000F4679" w:rsidP="000F4679">
      <w:pPr>
        <w:outlineLvl w:val="0"/>
        <w:rPr>
          <w:rFonts w:ascii="Arial" w:hAnsi="Arial" w:cs="Arial"/>
          <w:b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b/>
          <w:position w:val="8"/>
          <w:sz w:val="20"/>
          <w:szCs w:val="20"/>
          <w:lang w:val="cs-CZ"/>
        </w:rPr>
        <w:t>BLÍZKA KONTAKTNÁ OSOBA</w:t>
      </w:r>
    </w:p>
    <w:tbl>
      <w:tblPr>
        <w:tblStyle w:val="Mriekatabuky"/>
        <w:tblW w:w="0" w:type="auto"/>
        <w:tblLook w:val="01E0"/>
      </w:tblPr>
      <w:tblGrid>
        <w:gridCol w:w="9500"/>
      </w:tblGrid>
      <w:tr w:rsidR="000F4679" w:rsidRPr="00AB7860">
        <w:trPr>
          <w:trHeight w:val="1170"/>
        </w:trPr>
        <w:tc>
          <w:tcPr>
            <w:tcW w:w="9500" w:type="dxa"/>
          </w:tcPr>
          <w:p w:rsidR="000F4679" w:rsidRPr="00AB7860" w:rsidRDefault="000F4679" w:rsidP="000F4679">
            <w:pPr>
              <w:outlineLvl w:val="0"/>
              <w:rPr>
                <w:rFonts w:ascii="Arial" w:hAnsi="Arial" w:cs="Arial"/>
                <w:position w:val="8"/>
                <w:sz w:val="20"/>
                <w:szCs w:val="20"/>
                <w:lang w:val="cs-CZ"/>
              </w:rPr>
            </w:pPr>
          </w:p>
          <w:p w:rsidR="000F4679" w:rsidRPr="00AB7860" w:rsidRDefault="000F4679" w:rsidP="000F4679">
            <w:pPr>
              <w:outlineLvl w:val="0"/>
              <w:rPr>
                <w:rFonts w:ascii="Arial" w:hAnsi="Arial" w:cs="Arial"/>
                <w:position w:val="8"/>
                <w:sz w:val="20"/>
                <w:szCs w:val="20"/>
                <w:lang w:val="cs-CZ"/>
              </w:rPr>
            </w:pPr>
            <w:r w:rsidRPr="00AB7860">
              <w:rPr>
                <w:rFonts w:ascii="Arial" w:hAnsi="Arial" w:cs="Arial"/>
                <w:position w:val="8"/>
                <w:sz w:val="20"/>
                <w:szCs w:val="20"/>
                <w:lang w:val="cs-CZ"/>
              </w:rPr>
              <w:t>Vzťah: ……………………………………………….</w:t>
            </w:r>
          </w:p>
          <w:p w:rsidR="000F4679" w:rsidRPr="00AB7860" w:rsidRDefault="000F4679" w:rsidP="000F4679">
            <w:pPr>
              <w:outlineLvl w:val="0"/>
              <w:rPr>
                <w:rFonts w:ascii="Arial" w:hAnsi="Arial" w:cs="Arial"/>
                <w:position w:val="8"/>
                <w:sz w:val="20"/>
                <w:szCs w:val="20"/>
                <w:lang w:val="cs-CZ"/>
              </w:rPr>
            </w:pPr>
            <w:r w:rsidRPr="00AB7860">
              <w:rPr>
                <w:rFonts w:ascii="Arial" w:hAnsi="Arial" w:cs="Arial"/>
                <w:position w:val="8"/>
                <w:sz w:val="20"/>
                <w:szCs w:val="20"/>
                <w:lang w:val="cs-CZ"/>
              </w:rPr>
              <w:t>Priezvisko: ………………………………………….. Meno: …………………………….. Titul: ………………</w:t>
            </w:r>
          </w:p>
          <w:p w:rsidR="000F4679" w:rsidRPr="00AB7860" w:rsidRDefault="000F4679" w:rsidP="000F4679">
            <w:pPr>
              <w:outlineLvl w:val="0"/>
              <w:rPr>
                <w:rFonts w:ascii="Arial" w:hAnsi="Arial" w:cs="Arial"/>
                <w:position w:val="8"/>
                <w:sz w:val="20"/>
                <w:szCs w:val="20"/>
                <w:lang w:val="cs-CZ"/>
              </w:rPr>
            </w:pPr>
            <w:r w:rsidRPr="00AB7860">
              <w:rPr>
                <w:rFonts w:ascii="Arial" w:hAnsi="Arial" w:cs="Arial"/>
                <w:position w:val="8"/>
                <w:sz w:val="20"/>
                <w:szCs w:val="20"/>
                <w:lang w:val="cs-CZ"/>
              </w:rPr>
              <w:t>Telefón: …………………………………………….. e-mail: ……………………………………………………</w:t>
            </w:r>
          </w:p>
          <w:p w:rsidR="000F4679" w:rsidRPr="00AB7860" w:rsidRDefault="000F4679" w:rsidP="000F4679">
            <w:pPr>
              <w:outlineLvl w:val="0"/>
              <w:rPr>
                <w:rFonts w:ascii="Arial" w:hAnsi="Arial" w:cs="Arial"/>
                <w:position w:val="8"/>
                <w:sz w:val="20"/>
                <w:szCs w:val="20"/>
                <w:lang w:val="cs-CZ"/>
              </w:rPr>
            </w:pPr>
            <w:r w:rsidRPr="00AB7860">
              <w:rPr>
                <w:rFonts w:ascii="Arial" w:hAnsi="Arial" w:cs="Arial"/>
                <w:position w:val="8"/>
                <w:sz w:val="20"/>
                <w:szCs w:val="20"/>
                <w:lang w:val="cs-CZ"/>
              </w:rPr>
              <w:t>Adresa: …………………………………………………………………………………………………………….</w:t>
            </w:r>
          </w:p>
        </w:tc>
      </w:tr>
    </w:tbl>
    <w:p w:rsidR="000F4679" w:rsidRPr="00AB7860" w:rsidRDefault="000F4679" w:rsidP="001C19C5">
      <w:pPr>
        <w:outlineLvl w:val="0"/>
        <w:rPr>
          <w:rFonts w:ascii="Arial" w:hAnsi="Arial" w:cs="Arial"/>
          <w:b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b/>
          <w:position w:val="8"/>
          <w:sz w:val="20"/>
          <w:szCs w:val="20"/>
          <w:lang w:val="cs-CZ"/>
        </w:rPr>
        <w:t xml:space="preserve">* </w:t>
      </w:r>
      <w:r w:rsidRPr="00AB7860">
        <w:rPr>
          <w:rFonts w:ascii="Arial" w:hAnsi="Arial" w:cs="Arial"/>
          <w:i/>
          <w:position w:val="8"/>
          <w:sz w:val="20"/>
          <w:szCs w:val="20"/>
          <w:lang w:val="cs-CZ"/>
        </w:rPr>
        <w:t>vybranú možnosť zakrúžkujte</w:t>
      </w:r>
    </w:p>
    <w:p w:rsidR="00EE0501" w:rsidRPr="00AB7860" w:rsidRDefault="00F41B32" w:rsidP="00F41B32">
      <w:pPr>
        <w:pStyle w:val="Pta"/>
        <w:jc w:val="right"/>
        <w:rPr>
          <w:rFonts w:ascii="Arial" w:hAnsi="Arial" w:cs="Arial"/>
          <w:i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i/>
          <w:position w:val="8"/>
          <w:sz w:val="20"/>
          <w:szCs w:val="20"/>
          <w:lang w:val="cs-CZ"/>
        </w:rPr>
        <w:tab/>
      </w:r>
    </w:p>
    <w:p w:rsidR="00EE0501" w:rsidRPr="00AB7860" w:rsidRDefault="00EE0501" w:rsidP="00EE0501">
      <w:pPr>
        <w:pStyle w:val="Pta"/>
        <w:rPr>
          <w:rFonts w:ascii="Arial" w:hAnsi="Arial" w:cs="Arial"/>
          <w:b/>
          <w:i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b/>
          <w:i/>
          <w:position w:val="8"/>
          <w:sz w:val="20"/>
          <w:szCs w:val="20"/>
          <w:lang w:val="cs-CZ"/>
        </w:rPr>
        <w:t>MÔŽETE NAPÍSAŤ PÁR VIET O VAŠEJ SITUÁCII</w:t>
      </w:r>
      <w:r w:rsidR="005D2D59" w:rsidRPr="00AB7860">
        <w:rPr>
          <w:rFonts w:ascii="Arial" w:hAnsi="Arial" w:cs="Arial"/>
          <w:b/>
          <w:i/>
          <w:position w:val="8"/>
          <w:sz w:val="20"/>
          <w:szCs w:val="20"/>
          <w:lang w:val="cs-CZ"/>
        </w:rPr>
        <w:t xml:space="preserve"> (u koho teraz bývate, prečo žiadate o umiestnenie, aký máte vzťah s otcom dieťaťa, s rodičmi, ostatnou rodinou…): </w:t>
      </w:r>
    </w:p>
    <w:p w:rsidR="00392A29" w:rsidRPr="00AB7860" w:rsidRDefault="00392A29" w:rsidP="00EE0501">
      <w:pPr>
        <w:pStyle w:val="Pta"/>
        <w:rPr>
          <w:rFonts w:ascii="Arial" w:hAnsi="Arial" w:cs="Arial"/>
          <w:b/>
          <w:i/>
          <w:position w:val="8"/>
          <w:sz w:val="20"/>
          <w:szCs w:val="20"/>
          <w:lang w:val="cs-CZ"/>
        </w:rPr>
      </w:pPr>
    </w:p>
    <w:p w:rsidR="00E95C7B" w:rsidRPr="00AB7860" w:rsidRDefault="00E95C7B" w:rsidP="00EE0501">
      <w:pPr>
        <w:pStyle w:val="Pta"/>
        <w:rPr>
          <w:rFonts w:ascii="Arial" w:hAnsi="Arial" w:cs="Arial"/>
          <w:b/>
          <w:i/>
          <w:position w:val="8"/>
          <w:sz w:val="20"/>
          <w:szCs w:val="20"/>
          <w:lang w:val="cs-CZ"/>
        </w:rPr>
      </w:pPr>
    </w:p>
    <w:p w:rsidR="00E95C7B" w:rsidRPr="00AB7860" w:rsidRDefault="00E95C7B" w:rsidP="00EE0501">
      <w:pPr>
        <w:pStyle w:val="Pta"/>
        <w:rPr>
          <w:rFonts w:ascii="Arial" w:hAnsi="Arial" w:cs="Arial"/>
          <w:b/>
          <w:i/>
          <w:position w:val="8"/>
          <w:sz w:val="20"/>
          <w:szCs w:val="20"/>
          <w:lang w:val="cs-CZ"/>
        </w:rPr>
      </w:pPr>
    </w:p>
    <w:p w:rsidR="00392A29" w:rsidRPr="00AB7860" w:rsidRDefault="00392A29" w:rsidP="00EE0501">
      <w:pPr>
        <w:pStyle w:val="Pta"/>
        <w:rPr>
          <w:rFonts w:ascii="Arial" w:hAnsi="Arial" w:cs="Arial"/>
          <w:b/>
          <w:i/>
          <w:position w:val="8"/>
          <w:sz w:val="20"/>
          <w:szCs w:val="20"/>
          <w:lang w:val="cs-CZ"/>
        </w:rPr>
      </w:pPr>
    </w:p>
    <w:p w:rsidR="00392A29" w:rsidRPr="00AB7860" w:rsidRDefault="00392A29" w:rsidP="00EE0501">
      <w:pPr>
        <w:pStyle w:val="Pta"/>
        <w:rPr>
          <w:rFonts w:ascii="Arial" w:hAnsi="Arial" w:cs="Arial"/>
          <w:b/>
          <w:i/>
          <w:position w:val="8"/>
          <w:sz w:val="20"/>
          <w:szCs w:val="20"/>
          <w:lang w:val="cs-CZ"/>
        </w:rPr>
      </w:pPr>
    </w:p>
    <w:p w:rsidR="00E95C7B" w:rsidRPr="00AB7860" w:rsidRDefault="00E95C7B" w:rsidP="00EE0501">
      <w:pPr>
        <w:pStyle w:val="Pta"/>
        <w:rPr>
          <w:rFonts w:ascii="Arial" w:hAnsi="Arial" w:cs="Arial"/>
          <w:b/>
          <w:i/>
          <w:position w:val="8"/>
          <w:sz w:val="20"/>
          <w:szCs w:val="20"/>
          <w:lang w:val="cs-CZ"/>
        </w:rPr>
      </w:pPr>
    </w:p>
    <w:p w:rsidR="00EE0501" w:rsidRPr="00AB7860" w:rsidRDefault="00EE0501" w:rsidP="00EE0501">
      <w:pPr>
        <w:pStyle w:val="Pta"/>
        <w:rPr>
          <w:rFonts w:ascii="Arial" w:hAnsi="Arial" w:cs="Arial"/>
          <w:b/>
          <w:i/>
          <w:position w:val="8"/>
          <w:sz w:val="20"/>
          <w:szCs w:val="20"/>
          <w:lang w:val="cs-CZ"/>
        </w:rPr>
      </w:pPr>
    </w:p>
    <w:p w:rsidR="00EE0501" w:rsidRPr="00AB7860" w:rsidRDefault="00EE0501" w:rsidP="00EE0501">
      <w:pPr>
        <w:pStyle w:val="Pta"/>
        <w:rPr>
          <w:rFonts w:ascii="Arial" w:hAnsi="Arial" w:cs="Arial"/>
          <w:b/>
          <w:i/>
          <w:position w:val="8"/>
          <w:sz w:val="20"/>
          <w:szCs w:val="20"/>
          <w:lang w:val="cs-CZ"/>
        </w:rPr>
      </w:pPr>
    </w:p>
    <w:p w:rsidR="00EE0501" w:rsidRPr="00AB7860" w:rsidRDefault="00EE0501" w:rsidP="00EE0501">
      <w:pPr>
        <w:pStyle w:val="Pta"/>
        <w:rPr>
          <w:rFonts w:ascii="Arial" w:hAnsi="Arial" w:cs="Arial"/>
          <w:b/>
          <w:i/>
          <w:position w:val="8"/>
          <w:sz w:val="20"/>
          <w:szCs w:val="20"/>
          <w:lang w:val="cs-CZ"/>
        </w:rPr>
      </w:pPr>
    </w:p>
    <w:p w:rsidR="00EE0501" w:rsidRPr="00AB7860" w:rsidRDefault="00EE0501" w:rsidP="00EE0501">
      <w:pPr>
        <w:pStyle w:val="Pta"/>
        <w:rPr>
          <w:rFonts w:ascii="Arial" w:hAnsi="Arial" w:cs="Arial"/>
          <w:b/>
          <w:i/>
          <w:position w:val="8"/>
          <w:sz w:val="20"/>
          <w:szCs w:val="20"/>
          <w:lang w:val="cs-CZ"/>
        </w:rPr>
      </w:pPr>
    </w:p>
    <w:p w:rsidR="00EE0501" w:rsidRPr="00AB7860" w:rsidRDefault="00EE0501" w:rsidP="00EE0501">
      <w:pPr>
        <w:pStyle w:val="Pta"/>
        <w:rPr>
          <w:rFonts w:ascii="Arial" w:hAnsi="Arial" w:cs="Arial"/>
          <w:b/>
          <w:i/>
          <w:position w:val="8"/>
          <w:sz w:val="20"/>
          <w:szCs w:val="20"/>
          <w:lang w:val="cs-CZ"/>
        </w:rPr>
      </w:pPr>
    </w:p>
    <w:p w:rsidR="00EE0501" w:rsidRPr="00AB7860" w:rsidRDefault="00EE0501" w:rsidP="00EE0501">
      <w:pPr>
        <w:pStyle w:val="Pta"/>
        <w:rPr>
          <w:rFonts w:ascii="Arial" w:hAnsi="Arial" w:cs="Arial"/>
          <w:b/>
          <w:i/>
          <w:position w:val="8"/>
          <w:sz w:val="20"/>
          <w:szCs w:val="20"/>
          <w:lang w:val="cs-CZ"/>
        </w:rPr>
      </w:pPr>
    </w:p>
    <w:p w:rsidR="00EE0501" w:rsidRPr="00AB7860" w:rsidRDefault="00EE0501" w:rsidP="00EE0501">
      <w:pPr>
        <w:pStyle w:val="Pta"/>
        <w:rPr>
          <w:rFonts w:ascii="Arial" w:hAnsi="Arial" w:cs="Arial"/>
          <w:b/>
          <w:i/>
          <w:position w:val="8"/>
          <w:sz w:val="20"/>
          <w:szCs w:val="20"/>
          <w:lang w:val="cs-CZ"/>
        </w:rPr>
      </w:pPr>
    </w:p>
    <w:p w:rsidR="00EE0501" w:rsidRPr="00AB7860" w:rsidRDefault="00EE0501" w:rsidP="00EE0501">
      <w:pPr>
        <w:pStyle w:val="Pta"/>
        <w:rPr>
          <w:rFonts w:ascii="Arial" w:hAnsi="Arial" w:cs="Arial"/>
          <w:b/>
          <w:i/>
          <w:position w:val="8"/>
          <w:sz w:val="20"/>
          <w:szCs w:val="20"/>
          <w:lang w:val="cs-CZ"/>
        </w:rPr>
      </w:pPr>
    </w:p>
    <w:p w:rsidR="00EE0501" w:rsidRPr="00AB7860" w:rsidRDefault="00EE0501" w:rsidP="00EE0501">
      <w:pPr>
        <w:pStyle w:val="Pta"/>
        <w:rPr>
          <w:rFonts w:ascii="Arial" w:hAnsi="Arial" w:cs="Arial"/>
          <w:b/>
          <w:i/>
          <w:position w:val="8"/>
          <w:sz w:val="20"/>
          <w:szCs w:val="20"/>
          <w:lang w:val="cs-CZ"/>
        </w:rPr>
      </w:pPr>
    </w:p>
    <w:p w:rsidR="00F41B32" w:rsidRPr="00AB7860" w:rsidRDefault="00F41B32" w:rsidP="00EE0501">
      <w:pPr>
        <w:pStyle w:val="Pta"/>
        <w:rPr>
          <w:rFonts w:ascii="Arial" w:hAnsi="Arial" w:cs="Arial"/>
          <w:b/>
          <w:i/>
          <w:position w:val="8"/>
          <w:sz w:val="20"/>
          <w:szCs w:val="20"/>
          <w:lang w:val="cs-CZ"/>
        </w:rPr>
      </w:pPr>
    </w:p>
    <w:p w:rsidR="001C19C5" w:rsidRPr="00AB7860" w:rsidRDefault="00F41B32" w:rsidP="001C19C5">
      <w:pP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i/>
          <w:position w:val="8"/>
          <w:sz w:val="20"/>
          <w:szCs w:val="20"/>
          <w:lang w:val="cs-CZ"/>
        </w:rPr>
        <w:t xml:space="preserve"> </w:t>
      </w:r>
    </w:p>
    <w:p w:rsidR="001C19C5" w:rsidRPr="00AB7860" w:rsidRDefault="0062521D" w:rsidP="001C19C5">
      <w:pPr>
        <w:outlineLvl w:val="0"/>
        <w:rPr>
          <w:rFonts w:ascii="Arial" w:hAnsi="Arial" w:cs="Arial"/>
          <w:b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b/>
          <w:position w:val="8"/>
          <w:sz w:val="20"/>
          <w:szCs w:val="20"/>
          <w:lang w:val="cs-CZ"/>
        </w:rPr>
        <w:t>VYHLÁSENIE O PRAVDIVOSTI ÚDAJOV:</w:t>
      </w:r>
    </w:p>
    <w:p w:rsidR="00CA2911" w:rsidRPr="00AB7860" w:rsidRDefault="00CA2911" w:rsidP="001C19C5">
      <w:pPr>
        <w:outlineLvl w:val="0"/>
        <w:rPr>
          <w:rFonts w:ascii="Arial" w:hAnsi="Arial" w:cs="Arial"/>
          <w:b/>
          <w:position w:val="8"/>
          <w:sz w:val="18"/>
          <w:szCs w:val="18"/>
          <w:lang w:val="cs-CZ"/>
        </w:rPr>
      </w:pPr>
    </w:p>
    <w:p w:rsidR="0062521D" w:rsidRPr="00AB7860" w:rsidRDefault="00515243" w:rsidP="001C19C5">
      <w:pPr>
        <w:outlineLvl w:val="0"/>
        <w:rPr>
          <w:rFonts w:ascii="Arial" w:hAnsi="Arial" w:cs="Arial"/>
          <w:b/>
          <w:position w:val="8"/>
          <w:sz w:val="18"/>
          <w:szCs w:val="18"/>
          <w:lang w:val="cs-CZ"/>
        </w:rPr>
      </w:pPr>
      <w:r w:rsidRPr="00AB7860">
        <w:rPr>
          <w:rFonts w:ascii="Arial" w:hAnsi="Arial" w:cs="Arial"/>
          <w:b/>
          <w:position w:val="8"/>
          <w:sz w:val="18"/>
          <w:szCs w:val="18"/>
          <w:lang w:val="cs-CZ"/>
        </w:rPr>
        <w:t>Svojí</w:t>
      </w:r>
      <w:r w:rsidR="00DB10E5">
        <w:rPr>
          <w:rFonts w:ascii="Arial" w:hAnsi="Arial" w:cs="Arial"/>
          <w:b/>
          <w:position w:val="8"/>
          <w:sz w:val="18"/>
          <w:szCs w:val="18"/>
          <w:lang w:val="cs-CZ"/>
        </w:rPr>
        <w:t>m</w:t>
      </w:r>
      <w:r w:rsidRPr="00AB7860">
        <w:rPr>
          <w:rFonts w:ascii="Arial" w:hAnsi="Arial" w:cs="Arial"/>
          <w:b/>
          <w:position w:val="8"/>
          <w:sz w:val="18"/>
          <w:szCs w:val="18"/>
          <w:lang w:val="cs-CZ"/>
        </w:rPr>
        <w:t xml:space="preserve"> podpisom po</w:t>
      </w:r>
      <w:r w:rsidR="0062521D" w:rsidRPr="00AB7860">
        <w:rPr>
          <w:rFonts w:ascii="Arial" w:hAnsi="Arial" w:cs="Arial"/>
          <w:b/>
          <w:position w:val="8"/>
          <w:sz w:val="18"/>
          <w:szCs w:val="18"/>
          <w:lang w:val="cs-CZ"/>
        </w:rPr>
        <w:t>tvrzuje</w:t>
      </w:r>
      <w:r w:rsidRPr="00AB7860">
        <w:rPr>
          <w:rFonts w:ascii="Arial" w:hAnsi="Arial" w:cs="Arial"/>
          <w:b/>
          <w:position w:val="8"/>
          <w:sz w:val="18"/>
          <w:szCs w:val="18"/>
          <w:lang w:val="cs-CZ"/>
        </w:rPr>
        <w:t>m</w:t>
      </w:r>
      <w:r w:rsidR="0062521D" w:rsidRPr="00AB7860">
        <w:rPr>
          <w:rFonts w:ascii="Arial" w:hAnsi="Arial" w:cs="Arial"/>
          <w:b/>
          <w:position w:val="8"/>
          <w:sz w:val="18"/>
          <w:szCs w:val="18"/>
          <w:lang w:val="cs-CZ"/>
        </w:rPr>
        <w:t>, že údaje uvedené v tejto žiadosti sú pravdivé. Súhlasím s použitím osobných údajov pre potreby CSS. Uvedené údaje nebudú použité na iné účely. Tento súhlas je neodvolateľný.</w:t>
      </w:r>
    </w:p>
    <w:p w:rsidR="00CA2911" w:rsidRPr="00AB7860" w:rsidRDefault="00CA2911" w:rsidP="001C19C5">
      <w:pPr>
        <w:outlineLvl w:val="0"/>
        <w:rPr>
          <w:rFonts w:ascii="Arial" w:hAnsi="Arial" w:cs="Arial"/>
          <w:b/>
          <w:position w:val="8"/>
          <w:sz w:val="18"/>
          <w:szCs w:val="18"/>
          <w:lang w:val="cs-CZ"/>
        </w:rPr>
      </w:pPr>
    </w:p>
    <w:p w:rsidR="00392A29" w:rsidRPr="00AB7860" w:rsidRDefault="00392A29" w:rsidP="001C19C5">
      <w:pPr>
        <w:outlineLvl w:val="0"/>
        <w:rPr>
          <w:rFonts w:ascii="Arial" w:hAnsi="Arial" w:cs="Arial"/>
          <w:b/>
          <w:position w:val="8"/>
          <w:sz w:val="20"/>
          <w:szCs w:val="20"/>
          <w:lang w:val="cs-CZ"/>
        </w:rPr>
      </w:pPr>
    </w:p>
    <w:p w:rsidR="00CA2911" w:rsidRPr="00AB7860" w:rsidRDefault="00CA2911" w:rsidP="001C19C5">
      <w:pPr>
        <w:outlineLvl w:val="0"/>
        <w:rPr>
          <w:rFonts w:ascii="Arial" w:hAnsi="Arial" w:cs="Arial"/>
          <w:b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b/>
          <w:position w:val="8"/>
          <w:sz w:val="20"/>
          <w:szCs w:val="20"/>
          <w:lang w:val="cs-CZ"/>
        </w:rPr>
        <w:t>Dátum:</w:t>
      </w:r>
      <w:r w:rsidRPr="00AB7860">
        <w:rPr>
          <w:rFonts w:ascii="Arial" w:hAnsi="Arial" w:cs="Arial"/>
          <w:b/>
          <w:position w:val="8"/>
          <w:sz w:val="20"/>
          <w:szCs w:val="20"/>
          <w:lang w:val="cs-CZ"/>
        </w:rPr>
        <w:tab/>
      </w:r>
      <w:r w:rsidRPr="00AB7860">
        <w:rPr>
          <w:rFonts w:ascii="Arial" w:hAnsi="Arial" w:cs="Arial"/>
          <w:b/>
          <w:position w:val="8"/>
          <w:sz w:val="18"/>
          <w:szCs w:val="18"/>
          <w:lang w:val="cs-CZ"/>
        </w:rPr>
        <w:tab/>
      </w:r>
      <w:r w:rsidRPr="00AB7860">
        <w:rPr>
          <w:rFonts w:ascii="Arial" w:hAnsi="Arial" w:cs="Arial"/>
          <w:b/>
          <w:position w:val="8"/>
          <w:sz w:val="18"/>
          <w:szCs w:val="18"/>
          <w:lang w:val="cs-CZ"/>
        </w:rPr>
        <w:tab/>
      </w:r>
      <w:r w:rsidRPr="00AB7860">
        <w:rPr>
          <w:rFonts w:ascii="Arial" w:hAnsi="Arial" w:cs="Arial"/>
          <w:b/>
          <w:position w:val="8"/>
          <w:sz w:val="18"/>
          <w:szCs w:val="18"/>
          <w:lang w:val="cs-CZ"/>
        </w:rPr>
        <w:tab/>
      </w:r>
      <w:r w:rsidRPr="00AB7860">
        <w:rPr>
          <w:rFonts w:ascii="Arial" w:hAnsi="Arial" w:cs="Arial"/>
          <w:b/>
          <w:position w:val="8"/>
          <w:sz w:val="18"/>
          <w:szCs w:val="18"/>
          <w:lang w:val="cs-CZ"/>
        </w:rPr>
        <w:tab/>
      </w:r>
      <w:r w:rsidRPr="00AB7860">
        <w:rPr>
          <w:rFonts w:ascii="Arial" w:hAnsi="Arial" w:cs="Arial"/>
          <w:b/>
          <w:position w:val="8"/>
          <w:sz w:val="18"/>
          <w:szCs w:val="18"/>
          <w:lang w:val="cs-CZ"/>
        </w:rPr>
        <w:tab/>
      </w:r>
      <w:r w:rsidRPr="00AB7860">
        <w:rPr>
          <w:rFonts w:ascii="Arial" w:hAnsi="Arial" w:cs="Arial"/>
          <w:b/>
          <w:position w:val="8"/>
          <w:sz w:val="18"/>
          <w:szCs w:val="18"/>
          <w:lang w:val="cs-CZ"/>
        </w:rPr>
        <w:tab/>
      </w:r>
      <w:r w:rsidRPr="00AB7860">
        <w:rPr>
          <w:rFonts w:ascii="Arial" w:hAnsi="Arial" w:cs="Arial"/>
          <w:b/>
          <w:position w:val="8"/>
          <w:sz w:val="18"/>
          <w:szCs w:val="18"/>
          <w:lang w:val="cs-CZ"/>
        </w:rPr>
        <w:tab/>
      </w:r>
      <w:r w:rsidRPr="00AB7860">
        <w:rPr>
          <w:rFonts w:ascii="Arial" w:hAnsi="Arial" w:cs="Arial"/>
          <w:b/>
          <w:position w:val="8"/>
          <w:sz w:val="20"/>
          <w:szCs w:val="20"/>
          <w:lang w:val="cs-CZ"/>
        </w:rPr>
        <w:t>Podpis:</w:t>
      </w:r>
    </w:p>
    <w:p w:rsidR="00515243" w:rsidRPr="00AB7860" w:rsidRDefault="00515243" w:rsidP="001C19C5">
      <w:pPr>
        <w:outlineLvl w:val="0"/>
        <w:rPr>
          <w:rFonts w:ascii="Arial" w:hAnsi="Arial" w:cs="Arial"/>
          <w:b/>
          <w:position w:val="8"/>
          <w:sz w:val="20"/>
          <w:szCs w:val="20"/>
          <w:lang w:val="cs-CZ"/>
        </w:rPr>
      </w:pPr>
    </w:p>
    <w:p w:rsidR="000F4679" w:rsidRPr="00AB7860" w:rsidRDefault="001C19C5" w:rsidP="000F4679">
      <w:pPr>
        <w:pStyle w:val="Pta"/>
        <w:jc w:val="right"/>
        <w:rPr>
          <w:rFonts w:ascii="Arial" w:hAnsi="Arial" w:cs="Arial"/>
          <w:b/>
          <w:sz w:val="20"/>
          <w:szCs w:val="20"/>
          <w:lang w:val="sk-SK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ab/>
      </w:r>
      <w:r w:rsidRPr="00AB7860">
        <w:rPr>
          <w:rFonts w:ascii="Arial" w:hAnsi="Arial" w:cs="Arial"/>
          <w:position w:val="8"/>
          <w:sz w:val="20"/>
          <w:szCs w:val="20"/>
          <w:lang w:val="cs-CZ"/>
        </w:rPr>
        <w:tab/>
      </w:r>
      <w:r w:rsidR="000F4679" w:rsidRPr="00AB7860">
        <w:rPr>
          <w:rFonts w:ascii="Arial" w:hAnsi="Arial" w:cs="Arial"/>
          <w:b/>
          <w:sz w:val="20"/>
          <w:szCs w:val="20"/>
          <w:lang w:val="sk-SK"/>
        </w:rPr>
        <w:t xml:space="preserve"> </w:t>
      </w:r>
    </w:p>
    <w:p w:rsidR="001C19C5" w:rsidRPr="00AB7860" w:rsidRDefault="000F4679" w:rsidP="001C19C5">
      <w:pPr>
        <w:outlineLvl w:val="0"/>
        <w:rPr>
          <w:rFonts w:ascii="Arial" w:hAnsi="Arial" w:cs="Arial"/>
          <w:position w:val="8"/>
          <w:sz w:val="20"/>
          <w:szCs w:val="20"/>
          <w:lang w:val="cs-CZ"/>
        </w:rPr>
      </w:pPr>
      <w:r w:rsidRPr="00AB7860">
        <w:rPr>
          <w:rFonts w:ascii="Arial" w:hAnsi="Arial" w:cs="Arial"/>
          <w:position w:val="8"/>
          <w:sz w:val="20"/>
          <w:szCs w:val="20"/>
          <w:lang w:val="cs-CZ"/>
        </w:rPr>
        <w:tab/>
      </w:r>
    </w:p>
    <w:sectPr w:rsidR="001C19C5" w:rsidRPr="00AB7860" w:rsidSect="0062521D">
      <w:headerReference w:type="default" r:id="rId7"/>
      <w:footerReference w:type="default" r:id="rId8"/>
      <w:pgSz w:w="11907" w:h="15819" w:code="1"/>
      <w:pgMar w:top="1259" w:right="1287" w:bottom="5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03E" w:rsidRDefault="0088103E">
      <w:r>
        <w:separator/>
      </w:r>
    </w:p>
  </w:endnote>
  <w:endnote w:type="continuationSeparator" w:id="1">
    <w:p w:rsidR="0088103E" w:rsidRDefault="00881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5F" w:rsidRPr="000E0F9E" w:rsidRDefault="00C94CDB" w:rsidP="000E0F9E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F10</w:t>
    </w:r>
    <w:r w:rsidR="000E0F9E" w:rsidRPr="000E0F9E">
      <w:rPr>
        <w:rFonts w:ascii="Arial" w:hAnsi="Arial" w:cs="Arial"/>
        <w:sz w:val="16"/>
        <w:szCs w:val="16"/>
      </w:rPr>
      <w:t xml:space="preserve"> / S.8/</w:t>
    </w:r>
  </w:p>
  <w:p w:rsidR="00EB355F" w:rsidRPr="0068191B" w:rsidRDefault="00EB355F" w:rsidP="0068191B">
    <w:pPr>
      <w:pStyle w:val="Pta"/>
      <w:jc w:val="right"/>
      <w:rPr>
        <w:rFonts w:ascii="Century Gothic" w:hAnsi="Century Gothic"/>
        <w:sz w:val="20"/>
        <w:szCs w:val="20"/>
        <w:lang w:val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03E" w:rsidRDefault="0088103E">
      <w:r>
        <w:separator/>
      </w:r>
    </w:p>
  </w:footnote>
  <w:footnote w:type="continuationSeparator" w:id="1">
    <w:p w:rsidR="0088103E" w:rsidRDefault="00881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860" w:rsidRPr="00AB7860" w:rsidRDefault="00AB7860" w:rsidP="00AB7860">
    <w:pPr>
      <w:jc w:val="center"/>
      <w:rPr>
        <w:rFonts w:ascii="Arial" w:hAnsi="Arial" w:cs="Arial"/>
        <w:color w:val="BE0026"/>
        <w:position w:val="8"/>
        <w:sz w:val="20"/>
        <w:szCs w:val="20"/>
        <w:lang w:val="cs-CZ"/>
      </w:rPr>
    </w:pPr>
    <w:r w:rsidRPr="00AB7860">
      <w:rPr>
        <w:rFonts w:ascii="Arial" w:hAnsi="Arial" w:cs="Arial"/>
        <w:b/>
        <w:noProof/>
        <w:lang w:val="sk-SK" w:eastAsia="sk-SK"/>
      </w:rPr>
      <w:drawing>
        <wp:inline distT="0" distB="0" distL="0" distR="0">
          <wp:extent cx="600075" cy="609600"/>
          <wp:effectExtent l="19050" t="0" r="9525" b="0"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CDB" w:rsidRPr="00666BD2" w:rsidRDefault="00AB7860" w:rsidP="00AB7860">
    <w:pPr>
      <w:jc w:val="center"/>
      <w:outlineLvl w:val="0"/>
      <w:rPr>
        <w:sz w:val="28"/>
        <w:szCs w:val="28"/>
      </w:rPr>
    </w:pPr>
    <w:r w:rsidRPr="00666BD2">
      <w:rPr>
        <w:rFonts w:ascii="Arial" w:hAnsi="Arial" w:cs="Arial"/>
        <w:b/>
        <w:caps/>
        <w:position w:val="8"/>
        <w:sz w:val="28"/>
        <w:szCs w:val="28"/>
        <w:lang w:val="cs-CZ"/>
      </w:rPr>
      <w:t>Žiadosť o umiestnenie</w:t>
    </w:r>
    <w:r w:rsidR="00666BD2">
      <w:rPr>
        <w:rFonts w:ascii="Arial" w:hAnsi="Arial" w:cs="Arial"/>
        <w:b/>
        <w:caps/>
        <w:position w:val="8"/>
        <w:sz w:val="28"/>
        <w:szCs w:val="28"/>
        <w:lang w:val="cs-CZ"/>
      </w:rPr>
      <w:t xml:space="preserve"> JUNIORSKÉHO PRIJÍMATEĽA</w:t>
    </w:r>
    <w:r w:rsidRPr="00666BD2">
      <w:rPr>
        <w:rFonts w:ascii="Arial" w:hAnsi="Arial" w:cs="Arial"/>
        <w:b/>
        <w:caps/>
        <w:position w:val="8"/>
        <w:sz w:val="28"/>
        <w:szCs w:val="28"/>
        <w:lang w:val="cs-CZ"/>
      </w:rPr>
      <w:br/>
      <w:t>v Centre sociálnych služieb Náruč SENIOR &amp;</w:t>
    </w:r>
    <w:r w:rsidR="00DF1746">
      <w:rPr>
        <w:rFonts w:ascii="Arial" w:hAnsi="Arial" w:cs="Arial"/>
        <w:b/>
        <w:caps/>
        <w:position w:val="8"/>
        <w:sz w:val="28"/>
        <w:szCs w:val="28"/>
        <w:lang w:val="cs-CZ"/>
      </w:rPr>
      <w:t xml:space="preserve"> </w:t>
    </w:r>
    <w:r w:rsidRPr="00666BD2">
      <w:rPr>
        <w:rFonts w:ascii="Arial" w:hAnsi="Arial" w:cs="Arial"/>
        <w:b/>
        <w:caps/>
        <w:position w:val="8"/>
        <w:sz w:val="28"/>
        <w:szCs w:val="28"/>
        <w:lang w:val="cs-CZ"/>
      </w:rPr>
      <w:t>JUNIOR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15D6F3B"/>
    <w:multiLevelType w:val="hybridMultilevel"/>
    <w:tmpl w:val="B04AA8E2"/>
    <w:lvl w:ilvl="0" w:tplc="051678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hyphenationZone w:val="425"/>
  <w:noPunctuationKerning/>
  <w:characterSpacingControl w:val="doNotCompress"/>
  <w:hdrShapeDefaults>
    <o:shapedefaults v:ext="edit" spidmax="12290">
      <o:colormru v:ext="edit" colors="yellow,#ee8318,#da9a23,#d1e02b,#3ea345,#36a7e9"/>
      <o:colormenu v:ext="edit" fillcolor="#f9c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12CB7"/>
    <w:rsid w:val="0002454A"/>
    <w:rsid w:val="00052E92"/>
    <w:rsid w:val="00076703"/>
    <w:rsid w:val="00087DC1"/>
    <w:rsid w:val="000D595D"/>
    <w:rsid w:val="000D6BCB"/>
    <w:rsid w:val="000D7B04"/>
    <w:rsid w:val="000E0F9E"/>
    <w:rsid w:val="000E2BA2"/>
    <w:rsid w:val="000E3861"/>
    <w:rsid w:val="000F08BD"/>
    <w:rsid w:val="000F4679"/>
    <w:rsid w:val="000F47FF"/>
    <w:rsid w:val="001073F3"/>
    <w:rsid w:val="00117F3F"/>
    <w:rsid w:val="00125D87"/>
    <w:rsid w:val="001A1CC0"/>
    <w:rsid w:val="001A2A28"/>
    <w:rsid w:val="001B2AA1"/>
    <w:rsid w:val="001C19C5"/>
    <w:rsid w:val="001C4655"/>
    <w:rsid w:val="001D5DDA"/>
    <w:rsid w:val="0020084E"/>
    <w:rsid w:val="002022AB"/>
    <w:rsid w:val="002517DF"/>
    <w:rsid w:val="002A25B0"/>
    <w:rsid w:val="002B1087"/>
    <w:rsid w:val="002F751F"/>
    <w:rsid w:val="00322AD2"/>
    <w:rsid w:val="003436B1"/>
    <w:rsid w:val="00357704"/>
    <w:rsid w:val="00363897"/>
    <w:rsid w:val="00367251"/>
    <w:rsid w:val="0039032A"/>
    <w:rsid w:val="00392A29"/>
    <w:rsid w:val="003B18C3"/>
    <w:rsid w:val="003D764B"/>
    <w:rsid w:val="004204F0"/>
    <w:rsid w:val="004309BC"/>
    <w:rsid w:val="00466052"/>
    <w:rsid w:val="00492047"/>
    <w:rsid w:val="004A5760"/>
    <w:rsid w:val="004B062D"/>
    <w:rsid w:val="004D089F"/>
    <w:rsid w:val="00515243"/>
    <w:rsid w:val="005161CF"/>
    <w:rsid w:val="00521608"/>
    <w:rsid w:val="005404B1"/>
    <w:rsid w:val="00551627"/>
    <w:rsid w:val="00553FDD"/>
    <w:rsid w:val="00554291"/>
    <w:rsid w:val="00575E56"/>
    <w:rsid w:val="00580F01"/>
    <w:rsid w:val="005D2D59"/>
    <w:rsid w:val="005D4F2E"/>
    <w:rsid w:val="005E2904"/>
    <w:rsid w:val="006133EB"/>
    <w:rsid w:val="0062521D"/>
    <w:rsid w:val="00631F3B"/>
    <w:rsid w:val="00640B24"/>
    <w:rsid w:val="00654977"/>
    <w:rsid w:val="00666BD2"/>
    <w:rsid w:val="006806FB"/>
    <w:rsid w:val="0068191B"/>
    <w:rsid w:val="0068798D"/>
    <w:rsid w:val="006D580E"/>
    <w:rsid w:val="007265FA"/>
    <w:rsid w:val="00733CC4"/>
    <w:rsid w:val="00743788"/>
    <w:rsid w:val="00755E4E"/>
    <w:rsid w:val="00764421"/>
    <w:rsid w:val="00796740"/>
    <w:rsid w:val="007E47AD"/>
    <w:rsid w:val="00850BE3"/>
    <w:rsid w:val="0088103E"/>
    <w:rsid w:val="00881AC3"/>
    <w:rsid w:val="00892EC5"/>
    <w:rsid w:val="008936F3"/>
    <w:rsid w:val="008D7876"/>
    <w:rsid w:val="00906B1C"/>
    <w:rsid w:val="00942059"/>
    <w:rsid w:val="009E3AA1"/>
    <w:rsid w:val="009F02CB"/>
    <w:rsid w:val="009F3B0B"/>
    <w:rsid w:val="009F4BC4"/>
    <w:rsid w:val="009F5821"/>
    <w:rsid w:val="00A00E68"/>
    <w:rsid w:val="00A32499"/>
    <w:rsid w:val="00A45FC6"/>
    <w:rsid w:val="00A51592"/>
    <w:rsid w:val="00A6461D"/>
    <w:rsid w:val="00A928B3"/>
    <w:rsid w:val="00AB7860"/>
    <w:rsid w:val="00AC34B1"/>
    <w:rsid w:val="00AD2451"/>
    <w:rsid w:val="00AF4C2E"/>
    <w:rsid w:val="00B204B7"/>
    <w:rsid w:val="00B45ACE"/>
    <w:rsid w:val="00B82398"/>
    <w:rsid w:val="00B8421A"/>
    <w:rsid w:val="00BD39A3"/>
    <w:rsid w:val="00BE297A"/>
    <w:rsid w:val="00BE4906"/>
    <w:rsid w:val="00C10DB5"/>
    <w:rsid w:val="00C23217"/>
    <w:rsid w:val="00C641A0"/>
    <w:rsid w:val="00C7202F"/>
    <w:rsid w:val="00C94CDB"/>
    <w:rsid w:val="00CA2911"/>
    <w:rsid w:val="00CF62AC"/>
    <w:rsid w:val="00D03762"/>
    <w:rsid w:val="00D229E5"/>
    <w:rsid w:val="00D71223"/>
    <w:rsid w:val="00D73337"/>
    <w:rsid w:val="00D87033"/>
    <w:rsid w:val="00D90080"/>
    <w:rsid w:val="00D90612"/>
    <w:rsid w:val="00D92974"/>
    <w:rsid w:val="00DA027A"/>
    <w:rsid w:val="00DB10E5"/>
    <w:rsid w:val="00DD1CC1"/>
    <w:rsid w:val="00DD25DE"/>
    <w:rsid w:val="00DF1746"/>
    <w:rsid w:val="00DF28DB"/>
    <w:rsid w:val="00DF7A19"/>
    <w:rsid w:val="00E12610"/>
    <w:rsid w:val="00E12CB7"/>
    <w:rsid w:val="00E20771"/>
    <w:rsid w:val="00E26482"/>
    <w:rsid w:val="00E72ED1"/>
    <w:rsid w:val="00E75F64"/>
    <w:rsid w:val="00E917FC"/>
    <w:rsid w:val="00E95C7B"/>
    <w:rsid w:val="00EA4B26"/>
    <w:rsid w:val="00EB3360"/>
    <w:rsid w:val="00EB355F"/>
    <w:rsid w:val="00EC7A9E"/>
    <w:rsid w:val="00EE0501"/>
    <w:rsid w:val="00EF7EB2"/>
    <w:rsid w:val="00F03102"/>
    <w:rsid w:val="00F07ED7"/>
    <w:rsid w:val="00F171A1"/>
    <w:rsid w:val="00F41B32"/>
    <w:rsid w:val="00F44637"/>
    <w:rsid w:val="00F57C3E"/>
    <w:rsid w:val="00FB6B75"/>
    <w:rsid w:val="00FE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yellow,#ee8318,#da9a23,#d1e02b,#3ea345,#36a7e9"/>
      <o:colormenu v:ext="edit" fillcolor="#f9c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A1CC0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rsid w:val="006806F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prepojenie">
    <w:name w:val="Hyperlink"/>
    <w:basedOn w:val="Predvolenpsmoodseku"/>
    <w:rsid w:val="002A25B0"/>
    <w:rPr>
      <w:rFonts w:ascii="Verdana" w:hAnsi="Verdana" w:hint="default"/>
      <w:color w:val="0000FF"/>
      <w:u w:val="single"/>
    </w:rPr>
  </w:style>
  <w:style w:type="paragraph" w:styleId="Zkladntext">
    <w:name w:val="Body Text"/>
    <w:basedOn w:val="Normlny"/>
    <w:rsid w:val="002A25B0"/>
    <w:pPr>
      <w:suppressAutoHyphens/>
      <w:jc w:val="both"/>
    </w:pPr>
    <w:rPr>
      <w:lang w:val="sk-SK" w:eastAsia="ar-SA"/>
    </w:rPr>
  </w:style>
  <w:style w:type="paragraph" w:customStyle="1" w:styleId="Zkladntext21">
    <w:name w:val="Základný text 21"/>
    <w:basedOn w:val="Normlny"/>
    <w:rsid w:val="002A25B0"/>
    <w:pPr>
      <w:suppressAutoHyphens/>
      <w:jc w:val="center"/>
    </w:pPr>
    <w:rPr>
      <w:b/>
      <w:bCs/>
      <w:sz w:val="28"/>
      <w:u w:val="single"/>
      <w:lang w:val="sk-SK" w:eastAsia="ar-SA"/>
    </w:rPr>
  </w:style>
  <w:style w:type="paragraph" w:customStyle="1" w:styleId="Obsahtabuky">
    <w:name w:val="Obsah tabuľky"/>
    <w:basedOn w:val="Normlny"/>
    <w:rsid w:val="002A25B0"/>
    <w:pPr>
      <w:suppressLineNumbers/>
      <w:suppressAutoHyphens/>
    </w:pPr>
    <w:rPr>
      <w:lang w:val="sk-SK" w:eastAsia="ar-SA"/>
    </w:rPr>
  </w:style>
  <w:style w:type="paragraph" w:customStyle="1" w:styleId="Nadpistabuky">
    <w:name w:val="Nadpis tabuľky"/>
    <w:basedOn w:val="Obsahtabuky"/>
    <w:rsid w:val="002A25B0"/>
    <w:pPr>
      <w:jc w:val="center"/>
    </w:pPr>
    <w:rPr>
      <w:b/>
      <w:bCs/>
      <w:i/>
      <w:iCs/>
    </w:rPr>
  </w:style>
  <w:style w:type="paragraph" w:styleId="Hlavika">
    <w:name w:val="header"/>
    <w:basedOn w:val="Normlny"/>
    <w:link w:val="HlavikaChar"/>
    <w:uiPriority w:val="99"/>
    <w:rsid w:val="00580F0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580F0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6461D"/>
  </w:style>
  <w:style w:type="table" w:styleId="Mriekatabuky">
    <w:name w:val="Table Grid"/>
    <w:basedOn w:val="Normlnatabuka"/>
    <w:rsid w:val="00681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654977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AB7860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Občianske združenie Šanca pre nechcených Jadranská 34, 841 01 Bratislava</vt:lpstr>
      <vt:lpstr>Občianske združenie Šanca pre nechcených Jadranská 34, 841 01 Bratislava</vt:lpstr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Občianske združenie Šanca pre nechcených Jadranská 34, 841 01 Bratislava</dc:title>
  <dc:creator>eva</dc:creator>
  <cp:lastModifiedBy>uzivatel</cp:lastModifiedBy>
  <cp:revision>7</cp:revision>
  <cp:lastPrinted>2009-05-16T11:46:00Z</cp:lastPrinted>
  <dcterms:created xsi:type="dcterms:W3CDTF">2016-09-29T10:23:00Z</dcterms:created>
  <dcterms:modified xsi:type="dcterms:W3CDTF">2016-12-09T12:17:00Z</dcterms:modified>
</cp:coreProperties>
</file>